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D" w:rsidRPr="00377E61" w:rsidRDefault="00CA414D" w:rsidP="008E1791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72"/>
          <w:szCs w:val="72"/>
        </w:rPr>
      </w:pPr>
    </w:p>
    <w:p w:rsidR="00377E61" w:rsidRDefault="00CA414D" w:rsidP="008E1791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72"/>
          <w:szCs w:val="72"/>
        </w:rPr>
      </w:pPr>
      <w:r w:rsidRPr="00377E61">
        <w:rPr>
          <w:rFonts w:ascii="Bodoni MT" w:hAnsi="Bodoni MT" w:cs="Times New Roman"/>
          <w:b/>
          <w:bCs/>
          <w:spacing w:val="2"/>
          <w:sz w:val="72"/>
          <w:szCs w:val="72"/>
        </w:rPr>
        <w:t xml:space="preserve">PLAN ROZWOJU ZAWODOWEGO </w:t>
      </w:r>
    </w:p>
    <w:p w:rsidR="00CA414D" w:rsidRPr="00377E61" w:rsidRDefault="00CA414D" w:rsidP="008E1791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72"/>
          <w:szCs w:val="72"/>
        </w:rPr>
      </w:pPr>
      <w:r w:rsidRPr="00377E61">
        <w:rPr>
          <w:rFonts w:ascii="Bodoni MT" w:hAnsi="Bodoni MT" w:cs="Times New Roman"/>
          <w:b/>
          <w:bCs/>
          <w:spacing w:val="2"/>
          <w:sz w:val="72"/>
          <w:szCs w:val="72"/>
        </w:rPr>
        <w:t>NAUCZYCIELA STA</w:t>
      </w:r>
      <w:r w:rsidRPr="00377E61">
        <w:rPr>
          <w:rFonts w:cs="Times New Roman"/>
          <w:b/>
          <w:bCs/>
          <w:spacing w:val="2"/>
          <w:sz w:val="72"/>
          <w:szCs w:val="72"/>
        </w:rPr>
        <w:t>Ż</w:t>
      </w:r>
      <w:r w:rsidRPr="00377E61">
        <w:rPr>
          <w:rFonts w:ascii="Bodoni MT" w:hAnsi="Bodoni MT" w:cs="Times New Roman"/>
          <w:b/>
          <w:bCs/>
          <w:spacing w:val="2"/>
          <w:sz w:val="72"/>
          <w:szCs w:val="72"/>
        </w:rPr>
        <w:t xml:space="preserve">YSTY </w:t>
      </w:r>
    </w:p>
    <w:p w:rsidR="00377E61" w:rsidRDefault="00EE1DD5" w:rsidP="008E1791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72"/>
          <w:szCs w:val="72"/>
        </w:rPr>
      </w:pPr>
      <w:r>
        <w:rPr>
          <w:rFonts w:ascii="Bodoni MT" w:hAnsi="Bodoni MT" w:cs="Times New Roman"/>
          <w:b/>
          <w:bCs/>
          <w:spacing w:val="2"/>
          <w:sz w:val="72"/>
          <w:szCs w:val="72"/>
        </w:rPr>
        <w:t>UBIEGAJ</w:t>
      </w:r>
      <w:r>
        <w:rPr>
          <w:rFonts w:cs="Times New Roman"/>
          <w:b/>
          <w:bCs/>
          <w:spacing w:val="2"/>
          <w:sz w:val="72"/>
          <w:szCs w:val="72"/>
        </w:rPr>
        <w:t>ĄCEGO SIĘ O</w:t>
      </w:r>
      <w:r>
        <w:rPr>
          <w:rFonts w:ascii="Bodoni MT" w:hAnsi="Bodoni MT" w:cs="Times New Roman"/>
          <w:b/>
          <w:bCs/>
          <w:spacing w:val="2"/>
          <w:sz w:val="72"/>
          <w:szCs w:val="72"/>
        </w:rPr>
        <w:t> </w:t>
      </w:r>
      <w:r w:rsidR="00CA414D" w:rsidRPr="00377E61">
        <w:rPr>
          <w:rFonts w:ascii="Bodoni MT" w:hAnsi="Bodoni MT" w:cs="Times New Roman"/>
          <w:b/>
          <w:bCs/>
          <w:spacing w:val="2"/>
          <w:sz w:val="72"/>
          <w:szCs w:val="72"/>
        </w:rPr>
        <w:t>STOPIE</w:t>
      </w:r>
      <w:r w:rsidR="00CA414D" w:rsidRPr="00377E61">
        <w:rPr>
          <w:rFonts w:cs="Times New Roman"/>
          <w:b/>
          <w:bCs/>
          <w:spacing w:val="2"/>
          <w:sz w:val="72"/>
          <w:szCs w:val="72"/>
        </w:rPr>
        <w:t>Ń</w:t>
      </w:r>
      <w:r w:rsidR="00CA414D" w:rsidRPr="00377E61">
        <w:rPr>
          <w:rFonts w:ascii="Bodoni MT" w:hAnsi="Bodoni MT" w:cs="Times New Roman"/>
          <w:b/>
          <w:bCs/>
          <w:spacing w:val="2"/>
          <w:sz w:val="72"/>
          <w:szCs w:val="72"/>
        </w:rPr>
        <w:t xml:space="preserve"> </w:t>
      </w:r>
    </w:p>
    <w:p w:rsidR="00EE1DD5" w:rsidRDefault="00EE1DD5" w:rsidP="009E4AA6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72"/>
          <w:szCs w:val="72"/>
        </w:rPr>
      </w:pPr>
      <w:r>
        <w:rPr>
          <w:rFonts w:ascii="Bodoni MT" w:hAnsi="Bodoni MT" w:cs="Times New Roman"/>
          <w:b/>
          <w:bCs/>
          <w:spacing w:val="2"/>
          <w:sz w:val="72"/>
          <w:szCs w:val="72"/>
        </w:rPr>
        <w:t>NAUCZYCIELA KONTRAKTOWEGO</w:t>
      </w:r>
      <w:r w:rsidR="009E4AA6">
        <w:rPr>
          <w:rFonts w:ascii="Bodoni MT" w:hAnsi="Bodoni MT" w:cs="Times New Roman"/>
          <w:b/>
          <w:bCs/>
          <w:spacing w:val="2"/>
          <w:sz w:val="72"/>
          <w:szCs w:val="72"/>
        </w:rPr>
        <w:br/>
        <w:t>w roku szkolnym 2017/2018</w:t>
      </w:r>
    </w:p>
    <w:p w:rsidR="009E4AA6" w:rsidRPr="009E4AA6" w:rsidRDefault="009E4AA6" w:rsidP="009E4AA6">
      <w:pPr>
        <w:spacing w:line="360" w:lineRule="auto"/>
        <w:contextualSpacing/>
        <w:jc w:val="center"/>
        <w:rPr>
          <w:rFonts w:ascii="Bodoni MT" w:hAnsi="Bodoni MT" w:cs="Times New Roman"/>
          <w:b/>
          <w:bCs/>
          <w:spacing w:val="2"/>
          <w:sz w:val="60"/>
          <w:szCs w:val="60"/>
        </w:rPr>
      </w:pPr>
    </w:p>
    <w:p w:rsidR="00CA414D" w:rsidRPr="008E1791" w:rsidRDefault="00E25675" w:rsidP="008E1791">
      <w:pPr>
        <w:spacing w:line="360" w:lineRule="auto"/>
        <w:contextualSpacing/>
        <w:jc w:val="right"/>
        <w:rPr>
          <w:rFonts w:cs="Times New Roman"/>
          <w:b/>
          <w:bCs/>
          <w:spacing w:val="2"/>
          <w:sz w:val="72"/>
          <w:szCs w:val="72"/>
        </w:rPr>
      </w:pPr>
      <w:r w:rsidRPr="008E1791">
        <w:rPr>
          <w:rFonts w:cs="Times New Roman"/>
          <w:b/>
          <w:bCs/>
          <w:spacing w:val="2"/>
          <w:sz w:val="36"/>
          <w:szCs w:val="36"/>
        </w:rPr>
        <w:t>Nauczyciel wychowania przedszkolnego</w:t>
      </w:r>
    </w:p>
    <w:p w:rsidR="00CA414D" w:rsidRPr="008E1791" w:rsidRDefault="00597F70" w:rsidP="008E1791">
      <w:pPr>
        <w:pStyle w:val="Default"/>
        <w:spacing w:line="360" w:lineRule="auto"/>
        <w:contextualSpacing/>
        <w:jc w:val="right"/>
        <w:rPr>
          <w:b/>
          <w:bCs/>
          <w:spacing w:val="2"/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……………………….</w:t>
      </w:r>
    </w:p>
    <w:p w:rsidR="00CA414D" w:rsidRPr="008E1791" w:rsidRDefault="00CA414D" w:rsidP="008E1791">
      <w:pPr>
        <w:pStyle w:val="Default"/>
        <w:spacing w:line="360" w:lineRule="auto"/>
        <w:contextualSpacing/>
        <w:jc w:val="right"/>
        <w:rPr>
          <w:b/>
          <w:bCs/>
          <w:spacing w:val="2"/>
          <w:sz w:val="36"/>
          <w:szCs w:val="36"/>
        </w:rPr>
      </w:pPr>
    </w:p>
    <w:p w:rsidR="00CA414D" w:rsidRPr="008E1791" w:rsidRDefault="00CA414D" w:rsidP="008E1791">
      <w:pPr>
        <w:pStyle w:val="Default"/>
        <w:spacing w:line="360" w:lineRule="auto"/>
        <w:ind w:left="4956" w:firstLine="708"/>
        <w:contextualSpacing/>
        <w:jc w:val="right"/>
        <w:rPr>
          <w:b/>
          <w:bCs/>
          <w:spacing w:val="2"/>
          <w:sz w:val="36"/>
          <w:szCs w:val="36"/>
        </w:rPr>
      </w:pPr>
      <w:r w:rsidRPr="008E1791">
        <w:rPr>
          <w:b/>
          <w:bCs/>
          <w:spacing w:val="2"/>
          <w:sz w:val="36"/>
          <w:szCs w:val="36"/>
        </w:rPr>
        <w:t xml:space="preserve">Opiekun stażu </w:t>
      </w:r>
    </w:p>
    <w:p w:rsidR="00C112AF" w:rsidRDefault="00597F70" w:rsidP="00C112AF">
      <w:pPr>
        <w:pStyle w:val="Default"/>
        <w:spacing w:line="360" w:lineRule="auto"/>
        <w:ind w:left="4956"/>
        <w:contextualSpacing/>
        <w:jc w:val="right"/>
        <w:rPr>
          <w:b/>
          <w:bCs/>
          <w:spacing w:val="2"/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……………………….</w:t>
      </w:r>
    </w:p>
    <w:p w:rsidR="00CA414D" w:rsidRPr="00C112AF" w:rsidRDefault="00CA414D" w:rsidP="00C112AF">
      <w:pPr>
        <w:pStyle w:val="Default"/>
        <w:spacing w:line="360" w:lineRule="auto"/>
        <w:contextualSpacing/>
        <w:rPr>
          <w:b/>
          <w:bCs/>
          <w:spacing w:val="2"/>
          <w:sz w:val="36"/>
          <w:szCs w:val="36"/>
        </w:rPr>
      </w:pPr>
      <w:r w:rsidRPr="008E1791">
        <w:rPr>
          <w:b/>
          <w:spacing w:val="2"/>
        </w:rPr>
        <w:t xml:space="preserve">1. Dane osobowe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bCs/>
          <w:spacing w:val="2"/>
        </w:rPr>
        <w:lastRenderedPageBreak/>
        <w:t>Imię i nazwisko</w:t>
      </w:r>
      <w:r w:rsidRPr="008E1791">
        <w:rPr>
          <w:rFonts w:cs="Times New Roman"/>
          <w:spacing w:val="2"/>
        </w:rPr>
        <w:t xml:space="preserve">: </w:t>
      </w:r>
      <w:r w:rsidR="00597F70">
        <w:rPr>
          <w:rFonts w:cs="Times New Roman"/>
          <w:spacing w:val="2"/>
        </w:rPr>
        <w:t>……………………………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bCs/>
          <w:spacing w:val="2"/>
        </w:rPr>
        <w:t xml:space="preserve">Nazwa szkoły: </w:t>
      </w:r>
      <w:r w:rsidR="00E25675" w:rsidRPr="008E1791">
        <w:rPr>
          <w:rFonts w:cs="Times New Roman"/>
          <w:spacing w:val="2"/>
        </w:rPr>
        <w:t xml:space="preserve">Szkoła Podstawowa w </w:t>
      </w:r>
      <w:r w:rsidR="00597F70">
        <w:rPr>
          <w:rFonts w:cs="Times New Roman"/>
          <w:spacing w:val="2"/>
        </w:rPr>
        <w:t>………………….</w:t>
      </w:r>
      <w:r w:rsidRPr="008E1791">
        <w:rPr>
          <w:rFonts w:cs="Times New Roman"/>
          <w:spacing w:val="2"/>
        </w:rPr>
        <w:t xml:space="preserve">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bCs/>
          <w:spacing w:val="2"/>
        </w:rPr>
        <w:t xml:space="preserve">Stanowisko: </w:t>
      </w:r>
      <w:r w:rsidR="00E25675" w:rsidRPr="008E1791">
        <w:rPr>
          <w:rFonts w:cs="Times New Roman"/>
          <w:spacing w:val="2"/>
        </w:rPr>
        <w:t>Nauczyciel wychowania przedszkolnego</w:t>
      </w:r>
      <w:r w:rsidRPr="008E1791">
        <w:rPr>
          <w:rFonts w:cs="Times New Roman"/>
          <w:spacing w:val="2"/>
        </w:rPr>
        <w:t xml:space="preserve">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b/>
          <w:bCs/>
          <w:spacing w:val="2"/>
        </w:rPr>
      </w:pPr>
      <w:r w:rsidRPr="008E1791">
        <w:rPr>
          <w:rFonts w:cs="Times New Roman"/>
          <w:b/>
          <w:bCs/>
          <w:spacing w:val="2"/>
        </w:rPr>
        <w:t xml:space="preserve">Kwalifikacje: </w:t>
      </w:r>
    </w:p>
    <w:p w:rsidR="00E25675" w:rsidRPr="008E1791" w:rsidRDefault="00E25675" w:rsidP="008E1791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spacing w:val="2"/>
        </w:rPr>
        <w:t xml:space="preserve">Studia licencjackie na kierunku pedagogika, specjalizacja edukacja wczesnoszkolna </w:t>
      </w:r>
      <w:r w:rsidR="008E1791">
        <w:rPr>
          <w:rFonts w:cs="Times New Roman"/>
          <w:spacing w:val="2"/>
        </w:rPr>
        <w:br/>
      </w:r>
      <w:r w:rsidRPr="008E1791">
        <w:rPr>
          <w:rFonts w:cs="Times New Roman"/>
          <w:spacing w:val="2"/>
        </w:rPr>
        <w:t>z językiem angielskim</w:t>
      </w:r>
    </w:p>
    <w:p w:rsidR="00E25675" w:rsidRPr="008E1791" w:rsidRDefault="00E25675" w:rsidP="008E1791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spacing w:val="2"/>
        </w:rPr>
        <w:t xml:space="preserve">Studia magisterskie na kierunku pedagogika; specjalizacja edukacja wczesnoszkolna </w:t>
      </w:r>
      <w:r w:rsidR="008E1791">
        <w:rPr>
          <w:rFonts w:cs="Times New Roman"/>
          <w:spacing w:val="2"/>
        </w:rPr>
        <w:br/>
      </w:r>
      <w:r w:rsidRPr="008E1791">
        <w:rPr>
          <w:rFonts w:cs="Times New Roman"/>
          <w:spacing w:val="2"/>
        </w:rPr>
        <w:t>i przedszkolna z terapią pedagogiczną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b/>
          <w:spacing w:val="2"/>
        </w:rPr>
      </w:pPr>
      <w:r w:rsidRPr="008E1791">
        <w:rPr>
          <w:rFonts w:cs="Times New Roman"/>
          <w:b/>
          <w:spacing w:val="2"/>
        </w:rPr>
        <w:t xml:space="preserve">2. Staż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bCs/>
          <w:spacing w:val="2"/>
        </w:rPr>
        <w:t>Data rozpoczęcia</w:t>
      </w:r>
      <w:r w:rsidR="00E25675" w:rsidRPr="008E1791">
        <w:rPr>
          <w:rFonts w:cs="Times New Roman"/>
          <w:spacing w:val="2"/>
        </w:rPr>
        <w:t>: 01.09.2017</w:t>
      </w:r>
      <w:r w:rsidRPr="008E1791">
        <w:rPr>
          <w:rFonts w:cs="Times New Roman"/>
          <w:spacing w:val="2"/>
        </w:rPr>
        <w:t xml:space="preserve">r.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bCs/>
          <w:spacing w:val="2"/>
        </w:rPr>
        <w:t>Data zakończenia:</w:t>
      </w:r>
      <w:r w:rsidR="00E25675" w:rsidRPr="008E1791">
        <w:rPr>
          <w:rFonts w:cs="Times New Roman"/>
          <w:spacing w:val="2"/>
        </w:rPr>
        <w:t xml:space="preserve"> </w:t>
      </w:r>
      <w:r w:rsidR="009E4AA6">
        <w:rPr>
          <w:rFonts w:cs="Times New Roman"/>
          <w:spacing w:val="2"/>
        </w:rPr>
        <w:t>31.05</w:t>
      </w:r>
      <w:r w:rsidR="00C53ED0" w:rsidRPr="008E1791">
        <w:rPr>
          <w:rFonts w:cs="Times New Roman"/>
          <w:spacing w:val="2"/>
        </w:rPr>
        <w:t>.</w:t>
      </w:r>
      <w:r w:rsidR="00E25675" w:rsidRPr="008E1791">
        <w:rPr>
          <w:rFonts w:cs="Times New Roman"/>
          <w:spacing w:val="2"/>
        </w:rPr>
        <w:t>2018</w:t>
      </w:r>
      <w:r w:rsidRPr="008E1791">
        <w:rPr>
          <w:rFonts w:cs="Times New Roman"/>
          <w:spacing w:val="2"/>
        </w:rPr>
        <w:t xml:space="preserve">r.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spacing w:val="2"/>
        </w:rPr>
        <w:t xml:space="preserve">Opiekun stażu: </w:t>
      </w:r>
      <w:r w:rsidR="00597F70">
        <w:rPr>
          <w:rFonts w:cs="Times New Roman"/>
          <w:spacing w:val="2"/>
        </w:rPr>
        <w:t>………………………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b/>
          <w:spacing w:val="2"/>
        </w:rPr>
      </w:pPr>
      <w:r w:rsidRPr="008E1791">
        <w:rPr>
          <w:rFonts w:cs="Times New Roman"/>
          <w:b/>
          <w:spacing w:val="2"/>
        </w:rPr>
        <w:t xml:space="preserve">3. Podstawa prawna </w:t>
      </w:r>
    </w:p>
    <w:p w:rsidR="00CA414D" w:rsidRPr="008E1791" w:rsidRDefault="009E4AA6" w:rsidP="008E1791">
      <w:pPr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Ustawa z dnia 26 stycznia 1982</w:t>
      </w:r>
      <w:r w:rsidR="00CA414D" w:rsidRPr="008E1791">
        <w:rPr>
          <w:rFonts w:cs="Times New Roman"/>
          <w:spacing w:val="2"/>
        </w:rPr>
        <w:t>r. Karta Nauczyciela (</w:t>
      </w:r>
      <w:r>
        <w:rPr>
          <w:rFonts w:cs="Times New Roman"/>
        </w:rPr>
        <w:t>Dz. U. z 2017</w:t>
      </w:r>
      <w:r w:rsidR="004C32FD" w:rsidRPr="008E1791">
        <w:rPr>
          <w:rFonts w:cs="Times New Roman"/>
        </w:rPr>
        <w:t>r. poz. 1</w:t>
      </w:r>
      <w:r>
        <w:rPr>
          <w:rFonts w:cs="Times New Roman"/>
        </w:rPr>
        <w:t>189</w:t>
      </w:r>
      <w:r w:rsidR="00CA414D" w:rsidRPr="008E1791">
        <w:rPr>
          <w:rFonts w:cs="Times New Roman"/>
          <w:spacing w:val="2"/>
        </w:rPr>
        <w:t>);</w:t>
      </w:r>
    </w:p>
    <w:p w:rsidR="00CA414D" w:rsidRPr="008E1791" w:rsidRDefault="009E4AA6" w:rsidP="008E1791">
      <w:pPr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Rozporządzenie</w:t>
      </w:r>
      <w:r w:rsidR="00CA414D" w:rsidRPr="008E1791">
        <w:rPr>
          <w:rFonts w:cs="Times New Roman"/>
          <w:spacing w:val="2"/>
        </w:rPr>
        <w:t xml:space="preserve"> Ministra Edukacj</w:t>
      </w:r>
      <w:r>
        <w:rPr>
          <w:rFonts w:cs="Times New Roman"/>
          <w:spacing w:val="2"/>
        </w:rPr>
        <w:t>i Narodowej z dnia 1 marca 2013</w:t>
      </w:r>
      <w:r w:rsidR="00CA414D" w:rsidRPr="008E1791">
        <w:rPr>
          <w:rFonts w:cs="Times New Roman"/>
          <w:spacing w:val="2"/>
        </w:rPr>
        <w:t>r. w sprawie uzyskiwania stopni awansu zawodowego przez nauczycieli (Dz. U.</w:t>
      </w:r>
      <w:r>
        <w:rPr>
          <w:rFonts w:cs="Times New Roman"/>
          <w:spacing w:val="2"/>
        </w:rPr>
        <w:t xml:space="preserve"> z 2013</w:t>
      </w:r>
      <w:r w:rsidR="002C7AA4" w:rsidRPr="008E1791">
        <w:rPr>
          <w:rFonts w:cs="Times New Roman"/>
          <w:spacing w:val="2"/>
        </w:rPr>
        <w:t>r.</w:t>
      </w:r>
      <w:r w:rsidR="00CA414D" w:rsidRPr="008E1791">
        <w:rPr>
          <w:rFonts w:cs="Times New Roman"/>
          <w:spacing w:val="2"/>
        </w:rPr>
        <w:t xml:space="preserve"> Poz. 393).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b/>
          <w:spacing w:val="2"/>
        </w:rPr>
      </w:pPr>
      <w:r w:rsidRPr="008E1791">
        <w:rPr>
          <w:rFonts w:cs="Times New Roman"/>
          <w:b/>
          <w:spacing w:val="2"/>
        </w:rPr>
        <w:t xml:space="preserve">4. Cele stażu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spacing w:val="2"/>
        </w:rPr>
      </w:pPr>
      <w:r w:rsidRPr="008E1791">
        <w:rPr>
          <w:rFonts w:cs="Times New Roman"/>
          <w:b/>
          <w:spacing w:val="2"/>
        </w:rPr>
        <w:t>Cel główny:</w:t>
      </w:r>
      <w:r w:rsidRPr="008E1791">
        <w:rPr>
          <w:rFonts w:cs="Times New Roman"/>
          <w:spacing w:val="2"/>
        </w:rPr>
        <w:t xml:space="preserve"> Uzyskanie stopnia awansu zawodowego nauczyciela kontraktowego</w:t>
      </w:r>
      <w:r w:rsidR="007C514C">
        <w:rPr>
          <w:rFonts w:cs="Times New Roman"/>
          <w:spacing w:val="2"/>
        </w:rPr>
        <w:t>.</w:t>
      </w:r>
      <w:r w:rsidRPr="008E1791">
        <w:rPr>
          <w:rFonts w:cs="Times New Roman"/>
          <w:spacing w:val="2"/>
        </w:rPr>
        <w:t xml:space="preserve"> </w:t>
      </w:r>
    </w:p>
    <w:p w:rsidR="00CA414D" w:rsidRPr="008E1791" w:rsidRDefault="00CA414D" w:rsidP="008E1791">
      <w:pPr>
        <w:spacing w:line="360" w:lineRule="auto"/>
        <w:contextualSpacing/>
        <w:jc w:val="both"/>
        <w:rPr>
          <w:rFonts w:cs="Times New Roman"/>
          <w:b/>
          <w:spacing w:val="2"/>
        </w:rPr>
      </w:pPr>
      <w:r w:rsidRPr="008E1791">
        <w:rPr>
          <w:rFonts w:cs="Times New Roman"/>
          <w:b/>
          <w:spacing w:val="2"/>
        </w:rPr>
        <w:t xml:space="preserve">Cele szczegółowe: 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1. Poznanie organizacji, zadań i zasad funkcjonowania szkoły, w tym: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a. przepisów związanych z funkcjonowaniem szkoły;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b. sposobów prowadzenia dokumentacji obowiązującej w szkole;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c. przepisów dotyczących zapewnienia bezpiecznych i higienicznych warunków nauki</w:t>
      </w:r>
      <w:r w:rsidR="008E1791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463F60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 pracy.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2. Doskonalenie warsztatu pracy poprzez obserwację zajęć prowadzonych przez opiekuna</w:t>
      </w:r>
      <w:r w:rsidR="008E1791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stażu lub innych Nauczycieli w wymiarze co najmniej jednej godziny zajęć w miesiącu</w:t>
      </w:r>
      <w:r w:rsidR="008E1791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i omawianie tych </w:t>
      </w: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zajęć </w:t>
      </w:r>
      <w:r w:rsidR="00463F60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br/>
      </w: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 prowad</w:t>
      </w:r>
      <w:r w:rsidR="00463F60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zącym.</w:t>
      </w:r>
    </w:p>
    <w:p w:rsidR="00E25675" w:rsidRP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3. Prowadzenie zajęć z uczniami w obecności opiekuna stażu lub dyrektora szkoły,</w:t>
      </w:r>
      <w:r w:rsidR="008E1791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 wymiarze co najmniej jednej godziny zajęć w miesiącu, oraz omawianie zajęć</w:t>
      </w:r>
      <w:r w:rsidR="008E1791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 obecnoś</w:t>
      </w:r>
      <w:r w:rsidR="00463F60"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ci opiekuna stażu lub Dyrektora.</w:t>
      </w:r>
    </w:p>
    <w:p w:rsidR="00463F60" w:rsidRDefault="00E25675" w:rsidP="00463F60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4. </w:t>
      </w:r>
      <w:r w:rsidRPr="00463F60"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  <w:t>Podniesienie kwalifikacji i zdobywanie nowych umiejętności przydatnych w pracy</w:t>
      </w:r>
      <w:r w:rsidR="00463F60" w:rsidRPr="00463F60"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  <w:t xml:space="preserve"> </w:t>
      </w:r>
      <w:r w:rsidRPr="00463F60"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  <w:t xml:space="preserve">zawodowej poprzez uczestniczenie w </w:t>
      </w:r>
      <w:r w:rsidR="00463F60" w:rsidRPr="00463F60"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  <w:t>formach doskonalenia zawodowego.</w:t>
      </w:r>
    </w:p>
    <w:p w:rsidR="00C112AF" w:rsidRDefault="00E25675" w:rsidP="00C112AF">
      <w:pPr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</w:pPr>
      <w:r w:rsidRPr="00463F6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5. Uczestniczenie w planowanych wewnątrz przedszkolnych formach doskonalenia zawodowego; </w:t>
      </w:r>
      <w:r w:rsidR="00CA414D" w:rsidRPr="00463F60">
        <w:rPr>
          <w:rFonts w:cs="Times New Roman"/>
          <w:spacing w:val="2"/>
          <w:sz w:val="22"/>
          <w:szCs w:val="22"/>
        </w:rPr>
        <w:t>pogłębianie kontaktów ze środowiskiem uczniów.</w:t>
      </w:r>
    </w:p>
    <w:p w:rsidR="00CA414D" w:rsidRPr="00C112AF" w:rsidRDefault="00CA414D" w:rsidP="00C112A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 w:cs="Times New Roman"/>
          <w:color w:val="1C1C1C"/>
          <w:kern w:val="0"/>
          <w:sz w:val="22"/>
          <w:szCs w:val="22"/>
          <w:lang w:eastAsia="en-US" w:bidi="ar-SA"/>
        </w:rPr>
      </w:pPr>
      <w:r w:rsidRPr="008E1791">
        <w:rPr>
          <w:rFonts w:cs="Times New Roman"/>
          <w:b/>
          <w:spacing w:val="2"/>
        </w:rPr>
        <w:t>5.Plan działania</w:t>
      </w:r>
    </w:p>
    <w:tbl>
      <w:tblPr>
        <w:tblStyle w:val="Tabela-Siatka"/>
        <w:tblW w:w="10598" w:type="dxa"/>
        <w:tblLayout w:type="fixed"/>
        <w:tblLook w:val="04A0"/>
      </w:tblPr>
      <w:tblGrid>
        <w:gridCol w:w="2518"/>
        <w:gridCol w:w="2977"/>
        <w:gridCol w:w="1843"/>
        <w:gridCol w:w="2126"/>
        <w:gridCol w:w="142"/>
        <w:gridCol w:w="992"/>
      </w:tblGrid>
      <w:tr w:rsidR="00CA414D" w:rsidRPr="008E1791" w:rsidTr="007C514C">
        <w:tc>
          <w:tcPr>
            <w:tcW w:w="10598" w:type="dxa"/>
            <w:gridSpan w:val="6"/>
            <w:shd w:val="clear" w:color="auto" w:fill="F2F2F2" w:themeFill="background1" w:themeFillShade="F2"/>
          </w:tcPr>
          <w:p w:rsidR="006E591A" w:rsidRPr="008E1791" w:rsidRDefault="007C514C" w:rsidP="007C514C">
            <w:pPr>
              <w:keepNext/>
              <w:widowControl w:val="0"/>
              <w:tabs>
                <w:tab w:val="left" w:pos="375"/>
              </w:tabs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ab/>
            </w:r>
          </w:p>
          <w:p w:rsidR="00CA414D" w:rsidRPr="008E1791" w:rsidRDefault="002C7AA4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Zgodnie z: § 6.1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 pkt.1.</w:t>
            </w:r>
            <w:r w:rsidR="009E4AA6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9E4AA6">
              <w:rPr>
                <w:rFonts w:cs="Times New Roman"/>
                <w:spacing w:val="2"/>
              </w:rPr>
              <w:t>Rozporządzenia</w:t>
            </w:r>
            <w:r w:rsidR="009E4AA6" w:rsidRPr="008E1791">
              <w:rPr>
                <w:rFonts w:cs="Times New Roman"/>
                <w:spacing w:val="2"/>
              </w:rPr>
              <w:t xml:space="preserve"> Ministra Edukacj</w:t>
            </w:r>
            <w:r w:rsidR="009E4AA6">
              <w:rPr>
                <w:rFonts w:cs="Times New Roman"/>
                <w:spacing w:val="2"/>
              </w:rPr>
              <w:t>i Narodowej z dnia 1 marca 2013</w:t>
            </w:r>
            <w:r w:rsidR="009E4AA6" w:rsidRPr="008E1791">
              <w:rPr>
                <w:rFonts w:cs="Times New Roman"/>
                <w:spacing w:val="2"/>
              </w:rPr>
              <w:t>r. w sprawie uzyskiwania stopni awansu zawodowego przez nauczycieli (Dz. U.</w:t>
            </w:r>
            <w:r w:rsidR="009E4AA6">
              <w:rPr>
                <w:rFonts w:cs="Times New Roman"/>
                <w:spacing w:val="2"/>
              </w:rPr>
              <w:t xml:space="preserve"> z 2013</w:t>
            </w:r>
            <w:r w:rsidR="009E4AA6" w:rsidRPr="008E1791">
              <w:rPr>
                <w:rFonts w:cs="Times New Roman"/>
                <w:spacing w:val="2"/>
              </w:rPr>
              <w:t>r. Poz. 393)</w:t>
            </w:r>
          </w:p>
          <w:p w:rsidR="00521B6F" w:rsidRPr="009E4AA6" w:rsidRDefault="005F1441" w:rsidP="008E1791">
            <w:pPr>
              <w:spacing w:line="360" w:lineRule="auto"/>
              <w:contextualSpacing/>
              <w:jc w:val="center"/>
              <w:rPr>
                <w:rFonts w:eastAsia="Calibri" w:cs="Times New Roman"/>
                <w:bCs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>Poznawać organizację, zadania</w:t>
            </w:r>
            <w:r w:rsidR="00CA414D"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 xml:space="preserve"> i zasad</w:t>
            </w:r>
            <w:r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>y</w:t>
            </w:r>
            <w:r w:rsidR="00CA414D"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 xml:space="preserve"> funkcjonowania szkoły</w:t>
            </w:r>
            <w:r w:rsidR="009E4AA6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</w:p>
          <w:p w:rsidR="00EE1DD5" w:rsidRPr="008E1791" w:rsidRDefault="00EE1DD5" w:rsidP="008E1791">
            <w:pPr>
              <w:spacing w:line="360" w:lineRule="auto"/>
              <w:contextualSpacing/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</w:pPr>
          </w:p>
        </w:tc>
      </w:tr>
      <w:tr w:rsidR="00CA414D" w:rsidRPr="008E1791" w:rsidTr="00FF184E">
        <w:trPr>
          <w:trHeight w:val="587"/>
        </w:trPr>
        <w:tc>
          <w:tcPr>
            <w:tcW w:w="2518" w:type="dxa"/>
          </w:tcPr>
          <w:p w:rsidR="00A44E31" w:rsidRDefault="00A44E31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</w:p>
          <w:p w:rsidR="00CA414D" w:rsidRPr="008E1791" w:rsidRDefault="00CA414D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</w:rPr>
              <w:t>ZADANIA</w:t>
            </w:r>
          </w:p>
        </w:tc>
        <w:tc>
          <w:tcPr>
            <w:tcW w:w="2977" w:type="dxa"/>
          </w:tcPr>
          <w:p w:rsidR="00A44E31" w:rsidRDefault="00A44E31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</w:p>
          <w:p w:rsidR="00CA414D" w:rsidRPr="008E1791" w:rsidRDefault="00CA414D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</w:rPr>
              <w:t>FORMY REALIZACJI</w:t>
            </w:r>
          </w:p>
        </w:tc>
        <w:tc>
          <w:tcPr>
            <w:tcW w:w="1843" w:type="dxa"/>
          </w:tcPr>
          <w:p w:rsidR="00A44E31" w:rsidRDefault="00A44E31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</w:p>
          <w:p w:rsidR="00CA414D" w:rsidRPr="008E1791" w:rsidRDefault="00CA414D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</w:rPr>
              <w:t>OSOBY WSPIERAJĄCE</w:t>
            </w:r>
          </w:p>
        </w:tc>
        <w:tc>
          <w:tcPr>
            <w:tcW w:w="2268" w:type="dxa"/>
            <w:gridSpan w:val="2"/>
          </w:tcPr>
          <w:p w:rsidR="00A44E31" w:rsidRDefault="00A44E31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</w:p>
          <w:p w:rsidR="00CA414D" w:rsidRPr="008E1791" w:rsidRDefault="00CA414D" w:rsidP="008E1791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</w:rPr>
              <w:t>DOWODY REALIZACJI, WSKAZÓWKI, UWAGI</w:t>
            </w:r>
          </w:p>
        </w:tc>
        <w:tc>
          <w:tcPr>
            <w:tcW w:w="992" w:type="dxa"/>
          </w:tcPr>
          <w:p w:rsidR="00A44E31" w:rsidRDefault="00A44E31" w:rsidP="008E179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b/>
                <w:bCs/>
                <w:spacing w:val="2"/>
                <w:sz w:val="20"/>
                <w:szCs w:val="20"/>
              </w:rPr>
            </w:pPr>
          </w:p>
          <w:p w:rsidR="00CA414D" w:rsidRPr="008E1791" w:rsidRDefault="00FF184E" w:rsidP="008E179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b/>
                <w:bCs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  <w:sz w:val="20"/>
                <w:szCs w:val="20"/>
              </w:rPr>
              <w:t>DATA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Poznanie procedury osiągania awansu zawodowego i poszerzenie wiedzy </w:t>
            </w:r>
            <w:r w:rsidR="00AC4544" w:rsidRPr="008E1791">
              <w:rPr>
                <w:rFonts w:eastAsia="Calibri" w:cs="Times New Roman"/>
                <w:spacing w:val="2"/>
                <w:sz w:val="24"/>
                <w:szCs w:val="24"/>
              </w:rPr>
              <w:t>z </w:t>
            </w:r>
            <w:r w:rsidR="00521B6F" w:rsidRPr="008E1791">
              <w:rPr>
                <w:rFonts w:eastAsia="Calibri" w:cs="Times New Roman"/>
                <w:spacing w:val="2"/>
                <w:sz w:val="24"/>
                <w:szCs w:val="24"/>
              </w:rPr>
              <w:t>za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kresu prawa oświatowego.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CA414D" w:rsidRPr="008E1791" w:rsidRDefault="00521B6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color w:val="FF0000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Sporządzenie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 planu rozwoju zawodowego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44E31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Analiza aktów prawnych dotyczących awansu zawodowego nauc</w:t>
            </w:r>
            <w:r w:rsidR="00EF7FFE" w:rsidRPr="008E1791">
              <w:rPr>
                <w:rFonts w:eastAsia="Calibri" w:cs="Times New Roman"/>
                <w:spacing w:val="2"/>
                <w:sz w:val="24"/>
                <w:szCs w:val="24"/>
              </w:rPr>
              <w:t>zycieli tj. Karty Nauczyciela, U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stawy o systemie oświaty, rozporządzenia. Śled</w:t>
            </w:r>
            <w:r w:rsidR="00AC4544" w:rsidRPr="008E1791">
              <w:rPr>
                <w:rFonts w:eastAsia="Calibri" w:cs="Times New Roman"/>
                <w:spacing w:val="2"/>
                <w:sz w:val="24"/>
                <w:szCs w:val="24"/>
              </w:rPr>
              <w:t>zenie informacji w Internecie i 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prasie poświęconej oświacie. 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414D" w:rsidRPr="008E1791" w:rsidRDefault="00FB33D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Znajomość przepisów prawnych. 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Opracowanie </w:t>
            </w:r>
            <w:r w:rsidR="00CA414D" w:rsidRPr="008E1791">
              <w:rPr>
                <w:rFonts w:cs="Times New Roman"/>
                <w:spacing w:val="2"/>
                <w:sz w:val="24"/>
                <w:szCs w:val="24"/>
              </w:rPr>
              <w:t>i zatwierdzenie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 planu rozwoju zawodowego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Nawiąz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anie kontaktu z opiekunem stażu.</w:t>
            </w:r>
          </w:p>
        </w:tc>
        <w:tc>
          <w:tcPr>
            <w:tcW w:w="2977" w:type="dxa"/>
          </w:tcPr>
          <w:p w:rsidR="00A44E31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Bezpośrednia ro</w:t>
            </w:r>
            <w:r w:rsidR="00FB33D4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zmowa na temat przebiegu stażu. Ustalenie harmonogramu obserwacji zajęć. 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br/>
            </w:r>
            <w:r w:rsidR="00FB33D4" w:rsidRPr="008E1791">
              <w:rPr>
                <w:rFonts w:eastAsia="Calibri" w:cs="Times New Roman"/>
                <w:spacing w:val="2"/>
                <w:sz w:val="24"/>
                <w:szCs w:val="24"/>
              </w:rPr>
              <w:t>Zawarcie pisemnego kontraktu z opiekunem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Opracowanie zasad współpracy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</w:t>
            </w:r>
            <w:r w:rsidR="00FB33D4" w:rsidRPr="008E1791">
              <w:rPr>
                <w:rFonts w:eastAsia="Calibri" w:cs="Times New Roman"/>
                <w:spacing w:val="2"/>
                <w:sz w:val="20"/>
                <w:szCs w:val="20"/>
              </w:rPr>
              <w:t xml:space="preserve"> i na bieżąco przez okres stażu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Dokumentacja realizacji planu rozwoju zawodowego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Gromadzenie i opis dokumentów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CA414D" w:rsidRDefault="00CA414D" w:rsidP="008E1791">
            <w:pPr>
              <w:pStyle w:val="Akapitzlist1"/>
              <w:widowControl w:val="0"/>
              <w:snapToGrid w:val="0"/>
              <w:spacing w:line="360" w:lineRule="auto"/>
              <w:ind w:left="0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Dokumentacja stażysty (zaświadczenia, scenariusze lekcyjne).</w:t>
            </w:r>
          </w:p>
          <w:p w:rsidR="00A44E31" w:rsidRPr="008E1791" w:rsidRDefault="00A44E31" w:rsidP="008E1791">
            <w:pPr>
              <w:pStyle w:val="Akapitzlist1"/>
              <w:widowControl w:val="0"/>
              <w:snapToGrid w:val="0"/>
              <w:spacing w:line="360" w:lineRule="auto"/>
              <w:ind w:left="0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Przygotowanie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projektu sprawozdania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 xml:space="preserve">Opis realizacji niniejszego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planu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Opiekun stażu</w:t>
            </w:r>
          </w:p>
        </w:tc>
        <w:tc>
          <w:tcPr>
            <w:tcW w:w="2268" w:type="dxa"/>
            <w:gridSpan w:val="2"/>
          </w:tcPr>
          <w:p w:rsidR="00A44E31" w:rsidRPr="008E1791" w:rsidRDefault="00AC454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Sprawozdanie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z 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>realizacji planu rozwoju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lastRenderedPageBreak/>
              <w:t>maj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Poznanie zasad funkcjonowania organizacji szkoł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y.</w:t>
            </w:r>
          </w:p>
          <w:p w:rsidR="00EE1DD5" w:rsidRPr="008E1791" w:rsidRDefault="00EE1DD5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Udział w </w:t>
            </w:r>
            <w:r w:rsidR="00FB33D4" w:rsidRPr="008E1791">
              <w:rPr>
                <w:rFonts w:eastAsia="Calibri" w:cs="Times New Roman"/>
                <w:spacing w:val="2"/>
                <w:sz w:val="24"/>
                <w:szCs w:val="24"/>
              </w:rPr>
              <w:t>zebraniach Rad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 Pedagogicznych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A44E31" w:rsidRPr="008E1791" w:rsidRDefault="00FB33D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Współpraca z Radą Rodziców.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Nauczyciele</w:t>
            </w:r>
          </w:p>
        </w:tc>
        <w:tc>
          <w:tcPr>
            <w:tcW w:w="2268" w:type="dxa"/>
            <w:gridSpan w:val="2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Lista obecności 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br/>
              <w:t>na Radach Pedagogicznych.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Poznanie doku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 xml:space="preserve">mentów obowiązujących 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br/>
              <w:t>w szkole.</w:t>
            </w:r>
          </w:p>
        </w:tc>
        <w:tc>
          <w:tcPr>
            <w:tcW w:w="2977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Analiza dokumentacji</w:t>
            </w:r>
            <w:r w:rsidR="00BD7E22" w:rsidRPr="008E1791">
              <w:rPr>
                <w:rFonts w:eastAsia="Calibri" w:cs="Times New Roman"/>
                <w:spacing w:val="2"/>
                <w:sz w:val="24"/>
                <w:szCs w:val="24"/>
              </w:rPr>
              <w:t>:</w:t>
            </w:r>
          </w:p>
          <w:p w:rsidR="00BD7E22" w:rsidRPr="008E1791" w:rsidRDefault="00BD7E22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-Statut</w:t>
            </w:r>
          </w:p>
          <w:p w:rsidR="00BD7E22" w:rsidRPr="008E1791" w:rsidRDefault="00BD7E22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-Regulamin Rady Rodziców</w:t>
            </w:r>
          </w:p>
          <w:p w:rsidR="00674C3D" w:rsidRPr="008E1791" w:rsidRDefault="00FB33D4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-Program P</w:t>
            </w:r>
            <w:r w:rsidR="009E4AA6">
              <w:rPr>
                <w:rFonts w:cs="Times New Roman"/>
              </w:rPr>
              <w:t>rofilaktyczno-</w:t>
            </w:r>
            <w:r w:rsidR="007D427C">
              <w:rPr>
                <w:rFonts w:cs="Times New Roman"/>
              </w:rPr>
              <w:t>Wychowawczy</w:t>
            </w:r>
            <w:r w:rsidR="00674C3D"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674C3D" w:rsidRPr="008E1791">
              <w:rPr>
                <w:rFonts w:eastAsiaTheme="minorHAnsi" w:cs="Times New Roman"/>
                <w:kern w:val="0"/>
                <w:lang w:eastAsia="en-US" w:bidi="ar-SA"/>
              </w:rPr>
              <w:br/>
              <w:t>-</w:t>
            </w:r>
            <w:r w:rsidR="00674C3D" w:rsidRPr="008E1791">
              <w:rPr>
                <w:rFonts w:cs="Times New Roman"/>
              </w:rPr>
              <w:t xml:space="preserve">Planu pracy </w:t>
            </w:r>
            <w:r w:rsidR="009E4AA6">
              <w:rPr>
                <w:rFonts w:cs="Times New Roman"/>
              </w:rPr>
              <w:t>szkoły</w:t>
            </w:r>
          </w:p>
          <w:p w:rsidR="00674C3D" w:rsidRPr="008E1791" w:rsidRDefault="00674C3D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-Podstawy programowej</w:t>
            </w:r>
          </w:p>
          <w:p w:rsidR="00674C3D" w:rsidRPr="008E1791" w:rsidRDefault="007D427C" w:rsidP="008E1791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wychowania przedszkolnego</w:t>
            </w:r>
          </w:p>
          <w:p w:rsidR="00674C3D" w:rsidRPr="008E1791" w:rsidRDefault="00674C3D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</w:t>
            </w:r>
            <w:r w:rsidR="007D427C">
              <w:rPr>
                <w:rFonts w:cs="Times New Roman"/>
              </w:rPr>
              <w:t>Plan nadzoru pedagogicznego</w:t>
            </w:r>
          </w:p>
          <w:p w:rsidR="00674C3D" w:rsidRPr="008E1791" w:rsidRDefault="00674C3D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</w:t>
            </w:r>
            <w:r w:rsidR="007D427C">
              <w:rPr>
                <w:rFonts w:cs="Times New Roman"/>
              </w:rPr>
              <w:t>Regulaminu wycieczek</w:t>
            </w:r>
          </w:p>
          <w:p w:rsidR="00674C3D" w:rsidRPr="008E1791" w:rsidRDefault="00674C3D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 xml:space="preserve">-Procedury przyprowadzania </w:t>
            </w:r>
            <w:r w:rsidR="007D427C">
              <w:rPr>
                <w:rFonts w:cs="Times New Roman"/>
              </w:rPr>
              <w:br/>
            </w:r>
            <w:r w:rsidRPr="008E1791">
              <w:rPr>
                <w:rFonts w:cs="Times New Roman"/>
              </w:rPr>
              <w:t>i</w:t>
            </w:r>
            <w:r w:rsidR="007D427C">
              <w:rPr>
                <w:rFonts w:cs="Times New Roman"/>
              </w:rPr>
              <w:t xml:space="preserve"> </w:t>
            </w:r>
            <w:r w:rsidRPr="008E1791">
              <w:rPr>
                <w:rFonts w:cs="Times New Roman"/>
              </w:rPr>
              <w:t xml:space="preserve">odbierania dzieci </w:t>
            </w:r>
            <w:r w:rsidR="007D427C">
              <w:rPr>
                <w:rFonts w:cs="Times New Roman"/>
              </w:rPr>
              <w:br/>
            </w:r>
            <w:r w:rsidRPr="008E1791">
              <w:rPr>
                <w:rFonts w:cs="Times New Roman"/>
              </w:rPr>
              <w:t>z przedszkola.</w:t>
            </w:r>
          </w:p>
          <w:p w:rsidR="00A44E31" w:rsidRDefault="00674C3D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</w:rPr>
              <w:t>-Poznanie aktualnych przepisów</w:t>
            </w:r>
            <w:r w:rsidR="007D427C">
              <w:rPr>
                <w:rFonts w:cs="Times New Roman"/>
              </w:rPr>
              <w:t xml:space="preserve"> </w:t>
            </w:r>
            <w:r w:rsidRPr="008E1791">
              <w:rPr>
                <w:rFonts w:cs="Times New Roman"/>
              </w:rPr>
              <w:t>dotyczących systemu oświaty.</w:t>
            </w:r>
          </w:p>
          <w:p w:rsidR="00C112AF" w:rsidRPr="008E1791" w:rsidRDefault="00C112AF" w:rsidP="008E1791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Specjalista ds. kadrowych</w:t>
            </w:r>
          </w:p>
        </w:tc>
        <w:tc>
          <w:tcPr>
            <w:tcW w:w="2268" w:type="dxa"/>
            <w:gridSpan w:val="2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Notatki własne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14D" w:rsidRPr="008E1791" w:rsidRDefault="00451BDA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CA414D" w:rsidRPr="008E1791" w:rsidTr="00FF184E">
        <w:tc>
          <w:tcPr>
            <w:tcW w:w="2518" w:type="dxa"/>
          </w:tcPr>
          <w:p w:rsidR="00EE1DD5" w:rsidRPr="008E1791" w:rsidRDefault="00CA414D" w:rsidP="007D427C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Zapoznanie się z tygo</w:t>
            </w:r>
            <w:r w:rsidR="00674C3D"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dniowym planem zajęć, </w:t>
            </w:r>
            <w:r w:rsidR="00A44E31">
              <w:rPr>
                <w:rFonts w:eastAsia="Calibri" w:cs="Times New Roman"/>
                <w:spacing w:val="2"/>
                <w:sz w:val="24"/>
                <w:szCs w:val="24"/>
              </w:rPr>
              <w:t xml:space="preserve">dyżurami,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zastępstwami i zasadami współpracy dyrektora z</w:t>
            </w:r>
            <w:r w:rsidR="00AC4544" w:rsidRPr="008E1791">
              <w:rPr>
                <w:rFonts w:eastAsia="Calibri" w:cs="Times New Roman"/>
                <w:spacing w:val="2"/>
                <w:sz w:val="24"/>
                <w:szCs w:val="24"/>
              </w:rPr>
              <w:t> 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pracownikami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414D" w:rsidRPr="008E1791" w:rsidRDefault="00AC454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Obserwacja, udział w 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>spotkaniach, zespołowych, spotkaniach Rady Pedagogicznej, rozmowa  z innymi nauczycielami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Inni nauczyciele</w:t>
            </w:r>
          </w:p>
        </w:tc>
        <w:tc>
          <w:tcPr>
            <w:tcW w:w="2268" w:type="dxa"/>
            <w:gridSpan w:val="2"/>
          </w:tcPr>
          <w:p w:rsidR="00CA414D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Organizacja zajęć własnych, udział w zajęciach prowadzonych prz</w:t>
            </w:r>
            <w:r w:rsidR="00AC4544" w:rsidRPr="008E1791">
              <w:rPr>
                <w:rFonts w:eastAsia="Calibri" w:cs="Times New Roman"/>
                <w:spacing w:val="2"/>
                <w:sz w:val="24"/>
                <w:szCs w:val="24"/>
              </w:rPr>
              <w:t>ez innych nauczycieli, udział w 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spotkaniach Rady Pedagogicznej</w:t>
            </w:r>
            <w:r w:rsidR="007D427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CA414D" w:rsidRPr="008E1791" w:rsidTr="00FF184E">
        <w:tc>
          <w:tcPr>
            <w:tcW w:w="2518" w:type="dxa"/>
          </w:tcPr>
          <w:p w:rsidR="00674C3D" w:rsidRPr="008E1791" w:rsidRDefault="00674C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Zapoznanie się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lastRenderedPageBreak/>
              <w:t>z</w:t>
            </w:r>
            <w:r w:rsidR="007D427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podstawowymi zasadami</w:t>
            </w:r>
          </w:p>
          <w:p w:rsidR="00CA414D" w:rsidRDefault="00674C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bezpieczeństwa i higieny pracy w przedszkolu,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 xml:space="preserve">a także z zasadami bezpieczeństwa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 xml:space="preserve">i higienicznych warunków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nauki.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</w:p>
        </w:tc>
        <w:tc>
          <w:tcPr>
            <w:tcW w:w="2977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 xml:space="preserve">Udział w szkoleniu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wewnętrznym oraz literatura obowiązujących aktów prawnych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Dyrektor szkoły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Opiekun stażu</w:t>
            </w:r>
          </w:p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Inspektor BHP</w:t>
            </w:r>
          </w:p>
        </w:tc>
        <w:tc>
          <w:tcPr>
            <w:tcW w:w="2268" w:type="dxa"/>
            <w:gridSpan w:val="2"/>
          </w:tcPr>
          <w:p w:rsidR="00CA414D" w:rsidRPr="008E1791" w:rsidRDefault="00AC454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 xml:space="preserve">Zaświadczenie 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o 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>odbytym szkoleniu BHP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lastRenderedPageBreak/>
              <w:t>wrzesień</w:t>
            </w:r>
          </w:p>
        </w:tc>
      </w:tr>
      <w:tr w:rsidR="00602D16" w:rsidRPr="008E1791" w:rsidTr="00FF184E">
        <w:tc>
          <w:tcPr>
            <w:tcW w:w="2518" w:type="dxa"/>
          </w:tcPr>
          <w:p w:rsidR="00602D16" w:rsidRPr="008E1791" w:rsidRDefault="00511165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>Zapoznanie się ze sposobami pr</w:t>
            </w:r>
            <w:r w:rsidR="007C514C">
              <w:rPr>
                <w:rFonts w:eastAsia="Times New Roman" w:cs="Times New Roman"/>
                <w:sz w:val="24"/>
                <w:szCs w:val="24"/>
              </w:rPr>
              <w:t xml:space="preserve">owadzenia obowiązującej </w:t>
            </w:r>
            <w:r w:rsidR="007C514C">
              <w:rPr>
                <w:rFonts w:eastAsia="Times New Roman" w:cs="Times New Roman"/>
                <w:sz w:val="24"/>
                <w:szCs w:val="24"/>
              </w:rPr>
              <w:br/>
            </w:r>
            <w:r w:rsidRPr="008E1791">
              <w:rPr>
                <w:rFonts w:eastAsia="Times New Roman" w:cs="Times New Roman"/>
                <w:sz w:val="24"/>
                <w:szCs w:val="24"/>
              </w:rPr>
              <w:t>w przedszkolu dokumentacji</w:t>
            </w:r>
            <w:r w:rsidR="0096367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1165" w:rsidRPr="008E179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Poprzez:</w:t>
            </w:r>
            <w:r w:rsidRPr="008E1791">
              <w:rPr>
                <w:rFonts w:eastAsia="Times New Roman" w:cs="Times New Roman"/>
                <w:sz w:val="24"/>
                <w:szCs w:val="24"/>
              </w:rPr>
              <w:br/>
              <w:t xml:space="preserve">– dokonywanie samodzielnych wpisów </w:t>
            </w:r>
            <w:r w:rsidR="007C514C">
              <w:rPr>
                <w:rFonts w:eastAsia="Times New Roman" w:cs="Times New Roman"/>
                <w:sz w:val="24"/>
                <w:szCs w:val="24"/>
              </w:rPr>
              <w:br/>
            </w:r>
            <w:r w:rsidRPr="008E1791">
              <w:rPr>
                <w:rFonts w:eastAsia="Times New Roman" w:cs="Times New Roman"/>
                <w:sz w:val="24"/>
                <w:szCs w:val="24"/>
              </w:rPr>
              <w:t>w dziennikach zajęć,</w:t>
            </w:r>
          </w:p>
          <w:p w:rsidR="00511165" w:rsidRPr="008E179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– przygotowywanie scenariuszy zajęć dydaktycznych,</w:t>
            </w:r>
          </w:p>
          <w:p w:rsidR="00511165" w:rsidRPr="008E179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– projektowanie planów miesięcznych,</w:t>
            </w:r>
          </w:p>
          <w:p w:rsidR="00511165" w:rsidRPr="008E179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– wypełnianie arkusza obserwacji dzieci</w:t>
            </w:r>
            <w:r w:rsidR="007C514C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44E3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 xml:space="preserve">– zapoznanie się </w:t>
            </w:r>
            <w:r w:rsidR="007C514C">
              <w:rPr>
                <w:rFonts w:eastAsia="Times New Roman" w:cs="Times New Roman"/>
                <w:sz w:val="24"/>
                <w:szCs w:val="24"/>
              </w:rPr>
              <w:br/>
            </w:r>
            <w:r w:rsidRPr="008E1791">
              <w:rPr>
                <w:rFonts w:eastAsia="Times New Roman" w:cs="Times New Roman"/>
                <w:sz w:val="24"/>
                <w:szCs w:val="24"/>
              </w:rPr>
              <w:t>z ramowym rozkładem dnia w przedszkolu</w:t>
            </w:r>
            <w:r w:rsidR="007C514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E0F04" w:rsidRPr="00C112AF" w:rsidRDefault="005E0F04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D16" w:rsidRPr="008E1791" w:rsidRDefault="00602D16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511165" w:rsidRPr="008E1791" w:rsidRDefault="007D427C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</w:t>
            </w:r>
            <w:r w:rsidR="00511165" w:rsidRPr="008E1791">
              <w:rPr>
                <w:rFonts w:eastAsia="Times New Roman" w:cs="Times New Roman"/>
                <w:sz w:val="24"/>
                <w:szCs w:val="24"/>
              </w:rPr>
              <w:t xml:space="preserve">pisy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="00511165" w:rsidRPr="008E1791">
              <w:rPr>
                <w:rFonts w:eastAsia="Times New Roman" w:cs="Times New Roman"/>
                <w:sz w:val="24"/>
                <w:szCs w:val="24"/>
              </w:rPr>
              <w:t>w dziennikach zajęć</w:t>
            </w:r>
            <w:r>
              <w:rPr>
                <w:rFonts w:eastAsia="Times New Roman" w:cs="Times New Roman"/>
                <w:sz w:val="24"/>
                <w:szCs w:val="24"/>
              </w:rPr>
              <w:t>. W</w:t>
            </w:r>
            <w:r w:rsidR="00511165" w:rsidRPr="008E1791">
              <w:rPr>
                <w:rFonts w:eastAsia="Times New Roman" w:cs="Times New Roman"/>
                <w:sz w:val="24"/>
                <w:szCs w:val="24"/>
              </w:rPr>
              <w:t>ydruki planów miesięcznych</w:t>
            </w:r>
            <w:r>
              <w:rPr>
                <w:rFonts w:eastAsia="Times New Roman" w:cs="Times New Roman"/>
                <w:sz w:val="24"/>
                <w:szCs w:val="24"/>
              </w:rPr>
              <w:t>. S</w:t>
            </w:r>
            <w:r w:rsidR="00511165" w:rsidRPr="008E1791">
              <w:rPr>
                <w:rFonts w:eastAsia="Times New Roman" w:cs="Times New Roman"/>
                <w:sz w:val="24"/>
                <w:szCs w:val="24"/>
              </w:rPr>
              <w:t xml:space="preserve">cenariusze </w:t>
            </w:r>
            <w:r w:rsidR="007C514C">
              <w:rPr>
                <w:rFonts w:eastAsia="Times New Roman" w:cs="Times New Roman"/>
                <w:sz w:val="24"/>
                <w:szCs w:val="24"/>
              </w:rPr>
              <w:br/>
            </w:r>
            <w:r w:rsidR="00511165" w:rsidRPr="008E1791">
              <w:rPr>
                <w:rFonts w:eastAsia="Times New Roman" w:cs="Times New Roman"/>
                <w:sz w:val="24"/>
                <w:szCs w:val="24"/>
              </w:rPr>
              <w:t>z przeprowadzonych zajęć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602D16" w:rsidRPr="008E1791" w:rsidRDefault="00602D16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D16" w:rsidRPr="008E1791" w:rsidRDefault="00511165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511165" w:rsidRPr="008E1791" w:rsidTr="00FF184E">
        <w:tc>
          <w:tcPr>
            <w:tcW w:w="2518" w:type="dxa"/>
          </w:tcPr>
          <w:p w:rsidR="00511165" w:rsidRPr="008E1791" w:rsidRDefault="00511165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Dokumentacja realizacji planu rozwoju zawodowego</w:t>
            </w:r>
            <w:r w:rsidR="0096367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1165" w:rsidRPr="008E1791" w:rsidRDefault="00511165" w:rsidP="008E1791">
            <w:pPr>
              <w:spacing w:line="360" w:lineRule="auto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Gromadzenie dokumentów dotyczących realizowanego planu rozwoju zawodowego.</w:t>
            </w:r>
          </w:p>
        </w:tc>
        <w:tc>
          <w:tcPr>
            <w:tcW w:w="1843" w:type="dxa"/>
          </w:tcPr>
          <w:p w:rsidR="00511165" w:rsidRPr="008E1791" w:rsidRDefault="00511165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A44E31" w:rsidRPr="00C112AF" w:rsidRDefault="00511165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Teczka stażysty: sprawozdania, scenariusze, notatki itp.</w:t>
            </w:r>
          </w:p>
        </w:tc>
        <w:tc>
          <w:tcPr>
            <w:tcW w:w="992" w:type="dxa"/>
          </w:tcPr>
          <w:p w:rsidR="00511165" w:rsidRPr="008E1791" w:rsidRDefault="00511165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wrzesień- czerwiec</w:t>
            </w:r>
          </w:p>
        </w:tc>
      </w:tr>
      <w:tr w:rsidR="00511165" w:rsidRPr="008E1791" w:rsidTr="00FF184E">
        <w:tc>
          <w:tcPr>
            <w:tcW w:w="2518" w:type="dxa"/>
          </w:tcPr>
          <w:p w:rsidR="00511165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Złożenie sprawozdania realizacji planu rozwoju zawodowego</w:t>
            </w:r>
            <w:r w:rsidR="0096367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44E31" w:rsidRPr="0096367E" w:rsidRDefault="00354B0E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Przygotowanie sprawozdania z działań podejmowanych podczas realizacji planu rozwoju</w:t>
            </w:r>
            <w:r w:rsidR="007C514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1165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511165" w:rsidRPr="008E1791" w:rsidRDefault="00354B0E" w:rsidP="008E1791">
            <w:pPr>
              <w:spacing w:line="360" w:lineRule="auto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>Pisemne sprawozdanie</w:t>
            </w:r>
            <w:r w:rsidR="007D427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1165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354B0E" w:rsidRPr="008E1791" w:rsidTr="00FF184E">
        <w:tc>
          <w:tcPr>
            <w:tcW w:w="2518" w:type="dxa"/>
          </w:tcPr>
          <w:p w:rsidR="00354B0E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t xml:space="preserve">Złożenie wniosku </w:t>
            </w:r>
            <w:r w:rsidR="007C514C">
              <w:rPr>
                <w:rFonts w:eastAsia="Times New Roman" w:cs="Times New Roman"/>
                <w:sz w:val="24"/>
                <w:szCs w:val="24"/>
              </w:rPr>
              <w:br/>
            </w: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>o podjęcie</w:t>
            </w:r>
            <w:r w:rsidR="007C51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E1791">
              <w:rPr>
                <w:rFonts w:eastAsia="Times New Roman" w:cs="Times New Roman"/>
                <w:sz w:val="24"/>
                <w:szCs w:val="24"/>
              </w:rPr>
              <w:t>postępowania kwalifikacyjnego</w:t>
            </w:r>
            <w:r w:rsidR="0096367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4B0E" w:rsidRPr="008E1791" w:rsidRDefault="00354B0E" w:rsidP="008E1791">
            <w:pPr>
              <w:spacing w:line="360" w:lineRule="auto"/>
              <w:contextualSpacing/>
              <w:rPr>
                <w:rFonts w:eastAsia="Times New Roman" w:cs="Times New Roman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Sporządzenie wniosku </w:t>
            </w:r>
            <w:r w:rsidR="0096367E">
              <w:rPr>
                <w:rFonts w:eastAsia="Times New Roman" w:cs="Times New Roman"/>
                <w:sz w:val="24"/>
                <w:szCs w:val="24"/>
              </w:rPr>
              <w:br/>
            </w: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>i przygotowanie dokumentacji</w:t>
            </w:r>
            <w:r w:rsidR="007C514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54B0E" w:rsidRPr="008E1791" w:rsidRDefault="00354B0E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lastRenderedPageBreak/>
              <w:t>Opiekun stażu</w:t>
            </w:r>
          </w:p>
          <w:p w:rsidR="00354B0E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gridSpan w:val="2"/>
          </w:tcPr>
          <w:p w:rsidR="00354B0E" w:rsidRDefault="00354B0E" w:rsidP="008E1791">
            <w:pPr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Pisemny wniosek, </w:t>
            </w:r>
            <w:r w:rsidRPr="008E1791">
              <w:rPr>
                <w:rFonts w:eastAsia="Times New Roman" w:cs="Times New Roman"/>
                <w:sz w:val="24"/>
                <w:szCs w:val="24"/>
              </w:rPr>
              <w:lastRenderedPageBreak/>
              <w:t>dokumentacja potwierdzająca realizację stażu</w:t>
            </w:r>
            <w:r w:rsidR="0096367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44E31" w:rsidRPr="008E1791" w:rsidRDefault="00A44E31" w:rsidP="008E1791">
            <w:pPr>
              <w:spacing w:line="36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354B0E" w:rsidRPr="008E1791" w:rsidRDefault="00354B0E" w:rsidP="008E1791">
            <w:pPr>
              <w:spacing w:line="360" w:lineRule="auto"/>
              <w:contextualSpacing/>
              <w:rPr>
                <w:rFonts w:cs="Times New Roman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lastRenderedPageBreak/>
              <w:t>czerwiec</w:t>
            </w:r>
          </w:p>
          <w:p w:rsidR="00354B0E" w:rsidRPr="008E1791" w:rsidRDefault="00354B0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</w:p>
        </w:tc>
      </w:tr>
      <w:tr w:rsidR="00A7684E" w:rsidRPr="008E1791" w:rsidTr="007C514C">
        <w:tc>
          <w:tcPr>
            <w:tcW w:w="10598" w:type="dxa"/>
            <w:gridSpan w:val="6"/>
            <w:shd w:val="clear" w:color="auto" w:fill="F2F2F2" w:themeFill="background1" w:themeFillShade="F2"/>
          </w:tcPr>
          <w:p w:rsidR="000E5B6B" w:rsidRPr="008E1791" w:rsidRDefault="000E5B6B" w:rsidP="008E1791">
            <w:pPr>
              <w:widowControl w:val="0"/>
              <w:tabs>
                <w:tab w:val="left" w:pos="3435"/>
                <w:tab w:val="center" w:pos="4573"/>
              </w:tabs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A7684E" w:rsidRPr="008E1791" w:rsidRDefault="00A7684E" w:rsidP="008E1791">
            <w:pPr>
              <w:widowControl w:val="0"/>
              <w:tabs>
                <w:tab w:val="left" w:pos="3435"/>
                <w:tab w:val="center" w:pos="4573"/>
              </w:tabs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Zgodnie z: § 6.1 pkt.2</w:t>
            </w:r>
            <w:r w:rsidR="009E4AA6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9E4AA6">
              <w:rPr>
                <w:rFonts w:cs="Times New Roman"/>
                <w:spacing w:val="2"/>
              </w:rPr>
              <w:t>Rozporządzenia</w:t>
            </w:r>
            <w:r w:rsidR="009E4AA6" w:rsidRPr="008E1791">
              <w:rPr>
                <w:rFonts w:cs="Times New Roman"/>
                <w:spacing w:val="2"/>
              </w:rPr>
              <w:t xml:space="preserve"> Ministra Edukacj</w:t>
            </w:r>
            <w:r w:rsidR="009E4AA6">
              <w:rPr>
                <w:rFonts w:cs="Times New Roman"/>
                <w:spacing w:val="2"/>
              </w:rPr>
              <w:t>i Narodowej z dnia 1 marca 2013</w:t>
            </w:r>
            <w:r w:rsidR="009E4AA6" w:rsidRPr="008E1791">
              <w:rPr>
                <w:rFonts w:cs="Times New Roman"/>
                <w:spacing w:val="2"/>
              </w:rPr>
              <w:t>r. w sprawie uzyskiwania stopni awansu zawodowego przez nauczycieli (Dz. U.</w:t>
            </w:r>
            <w:r w:rsidR="009E4AA6">
              <w:rPr>
                <w:rFonts w:cs="Times New Roman"/>
                <w:spacing w:val="2"/>
              </w:rPr>
              <w:t xml:space="preserve"> z 2013</w:t>
            </w:r>
            <w:r w:rsidR="009E4AA6" w:rsidRPr="008E1791">
              <w:rPr>
                <w:rFonts w:cs="Times New Roman"/>
                <w:spacing w:val="2"/>
              </w:rPr>
              <w:t>r. Poz. 393)</w:t>
            </w:r>
          </w:p>
          <w:p w:rsidR="00A7684E" w:rsidRPr="008E1791" w:rsidRDefault="00A7684E" w:rsidP="008E1791">
            <w:pPr>
              <w:widowControl w:val="0"/>
              <w:tabs>
                <w:tab w:val="left" w:pos="3435"/>
                <w:tab w:val="center" w:pos="4573"/>
              </w:tabs>
              <w:spacing w:line="360" w:lineRule="auto"/>
              <w:contextualSpacing/>
              <w:jc w:val="center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b/>
                <w:spacing w:val="2"/>
                <w:sz w:val="24"/>
                <w:szCs w:val="24"/>
              </w:rPr>
              <w:t>Uczestnicz</w:t>
            </w:r>
            <w:r w:rsidR="005F1441" w:rsidRPr="008E1791">
              <w:rPr>
                <w:rFonts w:eastAsia="Calibri" w:cs="Times New Roman"/>
                <w:b/>
                <w:spacing w:val="2"/>
                <w:sz w:val="24"/>
                <w:szCs w:val="24"/>
              </w:rPr>
              <w:t>yć</w:t>
            </w:r>
            <w:r w:rsidRPr="008E1791">
              <w:rPr>
                <w:rFonts w:eastAsia="Calibri" w:cs="Times New Roman"/>
                <w:b/>
                <w:spacing w:val="2"/>
                <w:sz w:val="24"/>
                <w:szCs w:val="24"/>
              </w:rPr>
              <w:t xml:space="preserve"> jako obserwator w zajęciach prowadzonych przez opiekuna stażu lub innych nauczycieli.</w:t>
            </w:r>
          </w:p>
          <w:p w:rsidR="00A7684E" w:rsidRPr="008E1791" w:rsidRDefault="00A7684E" w:rsidP="008E1791">
            <w:pPr>
              <w:pStyle w:val="Akapitzlist1"/>
              <w:snapToGrid w:val="0"/>
              <w:spacing w:line="360" w:lineRule="auto"/>
              <w:ind w:left="0"/>
              <w:contextualSpacing/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2C7AA4" w:rsidRPr="008E1791" w:rsidTr="00FF184E">
        <w:tc>
          <w:tcPr>
            <w:tcW w:w="2518" w:type="dxa"/>
          </w:tcPr>
          <w:p w:rsidR="002C7AA4" w:rsidRPr="008E1791" w:rsidRDefault="002C7AA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Obserwacja zajęć prowadzonych przez opiekuna lub innych nauczycieli.</w:t>
            </w:r>
          </w:p>
          <w:p w:rsidR="002C7AA4" w:rsidRPr="008E1791" w:rsidRDefault="002C7AA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2977" w:type="dxa"/>
          </w:tcPr>
          <w:p w:rsidR="002C7AA4" w:rsidRPr="008E1791" w:rsidRDefault="002C7AA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Hospitacja według wcześniej opracowanych narzędzi</w:t>
            </w:r>
            <w:r w:rsidR="00A7684E" w:rsidRPr="008E1791">
              <w:rPr>
                <w:color w:val="auto"/>
                <w:spacing w:val="2"/>
              </w:rPr>
              <w:t>.</w:t>
            </w:r>
          </w:p>
        </w:tc>
        <w:tc>
          <w:tcPr>
            <w:tcW w:w="1843" w:type="dxa"/>
          </w:tcPr>
          <w:p w:rsidR="002C7AA4" w:rsidRPr="008E1791" w:rsidRDefault="002C7AA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2C7AA4" w:rsidRPr="008E1791" w:rsidRDefault="002C7AA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Opiekun stażu </w:t>
            </w:r>
          </w:p>
          <w:p w:rsidR="002C7AA4" w:rsidRPr="008E1791" w:rsidRDefault="002C7AA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Nauczyciele </w:t>
            </w:r>
          </w:p>
        </w:tc>
        <w:tc>
          <w:tcPr>
            <w:tcW w:w="2268" w:type="dxa"/>
            <w:gridSpan w:val="2"/>
          </w:tcPr>
          <w:p w:rsidR="002C7AA4" w:rsidRDefault="00511165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Notatki własne. Scenariusze zajęć. </w:t>
            </w:r>
            <w:r w:rsidR="00895B76" w:rsidRPr="008E1791">
              <w:rPr>
                <w:color w:val="auto"/>
                <w:spacing w:val="2"/>
              </w:rPr>
              <w:t xml:space="preserve">Wnioski </w:t>
            </w:r>
            <w:r w:rsidR="007C514C">
              <w:rPr>
                <w:color w:val="auto"/>
                <w:spacing w:val="2"/>
              </w:rPr>
              <w:br/>
            </w:r>
            <w:r w:rsidR="00895B76" w:rsidRPr="008E1791">
              <w:rPr>
                <w:color w:val="auto"/>
                <w:spacing w:val="2"/>
              </w:rPr>
              <w:t xml:space="preserve">z obserwacji </w:t>
            </w:r>
            <w:r w:rsidR="002C7AA4" w:rsidRPr="008E1791">
              <w:rPr>
                <w:color w:val="auto"/>
                <w:spacing w:val="2"/>
              </w:rPr>
              <w:t>i hospitacji</w:t>
            </w:r>
            <w:r w:rsidR="007C514C">
              <w:rPr>
                <w:color w:val="auto"/>
                <w:spacing w:val="2"/>
              </w:rPr>
              <w:t>.</w:t>
            </w:r>
          </w:p>
          <w:p w:rsidR="00A44E31" w:rsidRPr="008E1791" w:rsidRDefault="00A44E31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992" w:type="dxa"/>
          </w:tcPr>
          <w:p w:rsidR="002C7AA4" w:rsidRPr="008E1791" w:rsidRDefault="002C7AA4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wrzesień-czerwiec</w:t>
            </w:r>
          </w:p>
        </w:tc>
      </w:tr>
      <w:tr w:rsidR="00A7684E" w:rsidRPr="008E1791" w:rsidTr="00FF184E">
        <w:tc>
          <w:tcPr>
            <w:tcW w:w="2518" w:type="dxa"/>
          </w:tcPr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Omawianie obserwowanych zajęć.</w:t>
            </w:r>
          </w:p>
        </w:tc>
        <w:tc>
          <w:tcPr>
            <w:tcW w:w="2977" w:type="dxa"/>
          </w:tcPr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Omówienie obserwowanych zajęć.</w:t>
            </w:r>
          </w:p>
        </w:tc>
        <w:tc>
          <w:tcPr>
            <w:tcW w:w="1843" w:type="dxa"/>
          </w:tcPr>
          <w:p w:rsidR="00A7684E" w:rsidRPr="008E1791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Dyrektor szkoły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Opiekun stażu 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Nauczyciele </w:t>
            </w:r>
          </w:p>
        </w:tc>
        <w:tc>
          <w:tcPr>
            <w:tcW w:w="2268" w:type="dxa"/>
            <w:gridSpan w:val="2"/>
          </w:tcPr>
          <w:p w:rsidR="00A7684E" w:rsidRDefault="00895B76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Wnioski </w:t>
            </w:r>
            <w:r w:rsidR="00A7684E" w:rsidRPr="008E1791">
              <w:rPr>
                <w:color w:val="auto"/>
                <w:spacing w:val="2"/>
              </w:rPr>
              <w:t>z obserwacji i </w:t>
            </w:r>
            <w:r w:rsidR="009E67C2">
              <w:rPr>
                <w:color w:val="auto"/>
                <w:spacing w:val="2"/>
              </w:rPr>
              <w:t>hospitacji.</w:t>
            </w:r>
          </w:p>
          <w:p w:rsidR="00A44E31" w:rsidRPr="008E1791" w:rsidRDefault="00A44E31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992" w:type="dxa"/>
          </w:tcPr>
          <w:p w:rsidR="00A7684E" w:rsidRPr="008E1791" w:rsidRDefault="00A7684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wrzesień-czerwiec</w:t>
            </w:r>
          </w:p>
        </w:tc>
      </w:tr>
      <w:tr w:rsidR="00CA414D" w:rsidRPr="008E1791" w:rsidTr="007C514C">
        <w:tc>
          <w:tcPr>
            <w:tcW w:w="10598" w:type="dxa"/>
            <w:gridSpan w:val="6"/>
            <w:shd w:val="clear" w:color="auto" w:fill="F2F2F2" w:themeFill="background1" w:themeFillShade="F2"/>
          </w:tcPr>
          <w:p w:rsidR="00521B6F" w:rsidRPr="008E1791" w:rsidRDefault="00CA414D" w:rsidP="008E1791">
            <w:pPr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eastAsia="Calibri" w:cs="Times New Roman"/>
                <w:spacing w:val="2"/>
                <w:sz w:val="20"/>
                <w:szCs w:val="20"/>
              </w:rPr>
              <w:t xml:space="preserve"> </w:t>
            </w:r>
          </w:p>
          <w:p w:rsidR="00CA414D" w:rsidRPr="008E1791" w:rsidRDefault="00A7684E" w:rsidP="008E1791">
            <w:pPr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 xml:space="preserve"> Zgodnie z: § 6.1 pkt.3</w:t>
            </w:r>
            <w:r w:rsidR="009E4AA6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9E4AA6">
              <w:rPr>
                <w:rFonts w:cs="Times New Roman"/>
                <w:spacing w:val="2"/>
              </w:rPr>
              <w:t>Rozporządzenia</w:t>
            </w:r>
            <w:r w:rsidR="009E4AA6" w:rsidRPr="008E1791">
              <w:rPr>
                <w:rFonts w:cs="Times New Roman"/>
                <w:spacing w:val="2"/>
              </w:rPr>
              <w:t xml:space="preserve"> Ministra Edukacj</w:t>
            </w:r>
            <w:r w:rsidR="009E4AA6">
              <w:rPr>
                <w:rFonts w:cs="Times New Roman"/>
                <w:spacing w:val="2"/>
              </w:rPr>
              <w:t>i Narodowej z dnia 1 marca 2013</w:t>
            </w:r>
            <w:r w:rsidR="009E4AA6" w:rsidRPr="008E1791">
              <w:rPr>
                <w:rFonts w:cs="Times New Roman"/>
                <w:spacing w:val="2"/>
              </w:rPr>
              <w:t>r. w sprawie uzyskiwania stopni awansu zawodowego przez nauczycieli (Dz. U.</w:t>
            </w:r>
            <w:r w:rsidR="009E4AA6">
              <w:rPr>
                <w:rFonts w:cs="Times New Roman"/>
                <w:spacing w:val="2"/>
              </w:rPr>
              <w:t xml:space="preserve"> z 2013</w:t>
            </w:r>
            <w:r w:rsidR="009E4AA6" w:rsidRPr="008E1791">
              <w:rPr>
                <w:rFonts w:cs="Times New Roman"/>
                <w:spacing w:val="2"/>
              </w:rPr>
              <w:t>r. Poz. 393)</w:t>
            </w:r>
          </w:p>
          <w:p w:rsidR="00CA414D" w:rsidRPr="008E1791" w:rsidRDefault="000B18E6" w:rsidP="008E1791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>Prowadz</w:t>
            </w:r>
            <w:r w:rsidR="005F1441"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>ić zajęcia</w:t>
            </w:r>
            <w:r w:rsidR="00A7684E"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 xml:space="preserve"> z uczniami, w obecności opiekuna stażu lub dyrektora szkoły.</w:t>
            </w:r>
          </w:p>
          <w:p w:rsidR="00521B6F" w:rsidRPr="008E1791" w:rsidRDefault="00521B6F" w:rsidP="008E1791">
            <w:pPr>
              <w:spacing w:line="360" w:lineRule="auto"/>
              <w:contextualSpacing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CA414D" w:rsidRPr="008E1791" w:rsidTr="00FF184E">
        <w:tc>
          <w:tcPr>
            <w:tcW w:w="2518" w:type="dxa"/>
          </w:tcPr>
          <w:p w:rsidR="00EE1DD5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Ustalenie z opiekunem terminów i tematyki zajęć na okres stażu, z uwzględnieniem zajęć obserwowanych i prowadzonych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14D" w:rsidRPr="008E1791" w:rsidRDefault="00AC454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Opracowanie zakresu i 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>tematów zajęć.</w:t>
            </w: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Scenariusze zajęć i potwierdzenie opiekuna stażu</w:t>
            </w:r>
            <w:r w:rsidR="009E67C2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14D" w:rsidRPr="008E1791" w:rsidRDefault="00EF7FF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</w:t>
            </w:r>
          </w:p>
        </w:tc>
      </w:tr>
      <w:tr w:rsidR="0044623D" w:rsidRPr="008E1791" w:rsidTr="00FF184E">
        <w:tc>
          <w:tcPr>
            <w:tcW w:w="2518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Poznanie konstruowania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lastRenderedPageBreak/>
              <w:t>planów pracy.</w:t>
            </w:r>
          </w:p>
        </w:tc>
        <w:tc>
          <w:tcPr>
            <w:tcW w:w="2977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lastRenderedPageBreak/>
              <w:t>Zapoznanie się z podstawą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lastRenderedPageBreak/>
              <w:t>programową oraz analiza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programów wychowania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przedszkolnego i edukacji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wczesnoszkolnej.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Opracowywanie planów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miesięcznych z wykorzystaniem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podstawy programowej</w:t>
            </w:r>
          </w:p>
          <w:p w:rsidR="0044623D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wychowania przedszkolnego</w:t>
            </w:r>
            <w:r w:rsidR="009E67C2">
              <w:rPr>
                <w:rFonts w:eastAsia="Calibri" w:cs="Times New Roman"/>
                <w:spacing w:val="2"/>
              </w:rPr>
              <w:t>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</w:p>
        </w:tc>
        <w:tc>
          <w:tcPr>
            <w:tcW w:w="1843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Opiekun stażu</w:t>
            </w:r>
          </w:p>
        </w:tc>
        <w:tc>
          <w:tcPr>
            <w:tcW w:w="2268" w:type="dxa"/>
            <w:gridSpan w:val="2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Prawidłowo </w:t>
            </w:r>
            <w:r w:rsidRPr="008E1791">
              <w:rPr>
                <w:rFonts w:eastAsia="Calibri" w:cs="Times New Roman"/>
                <w:spacing w:val="2"/>
              </w:rPr>
              <w:lastRenderedPageBreak/>
              <w:t>opracowane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plany pracy zatwierdzone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do realizacji.</w:t>
            </w:r>
          </w:p>
        </w:tc>
        <w:tc>
          <w:tcPr>
            <w:tcW w:w="992" w:type="dxa"/>
          </w:tcPr>
          <w:p w:rsidR="0044623D" w:rsidRPr="008E1791" w:rsidRDefault="0044623D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lastRenderedPageBreak/>
              <w:t>wrzesień</w:t>
            </w:r>
            <w:r w:rsidRPr="008E1791">
              <w:rPr>
                <w:rFonts w:cs="Times New Roman"/>
                <w:spacing w:val="2"/>
                <w:sz w:val="20"/>
                <w:szCs w:val="20"/>
              </w:rPr>
              <w:lastRenderedPageBreak/>
              <w:t>-czerwiec</w:t>
            </w:r>
          </w:p>
        </w:tc>
      </w:tr>
      <w:tr w:rsidR="0044623D" w:rsidRPr="008E1791" w:rsidTr="00FF184E">
        <w:tc>
          <w:tcPr>
            <w:tcW w:w="2518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lastRenderedPageBreak/>
              <w:t xml:space="preserve">Zapoznanie się </w:t>
            </w:r>
            <w:r w:rsidR="009E67C2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z zasadami pisania scenariuszy zajęć.</w:t>
            </w:r>
          </w:p>
        </w:tc>
        <w:tc>
          <w:tcPr>
            <w:tcW w:w="2977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Pisanie scenariuszy zajęć </w:t>
            </w:r>
            <w:r w:rsidR="0096367E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i</w:t>
            </w:r>
            <w:r w:rsidR="0096367E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 xml:space="preserve">konsultowanie ich </w:t>
            </w:r>
            <w:r w:rsidR="009E67C2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z opiekunem stażu.</w:t>
            </w:r>
          </w:p>
        </w:tc>
        <w:tc>
          <w:tcPr>
            <w:tcW w:w="1843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Prawidłowo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przygotowane</w:t>
            </w:r>
          </w:p>
          <w:p w:rsidR="0044623D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scenariusze zajęć.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</w:p>
        </w:tc>
        <w:tc>
          <w:tcPr>
            <w:tcW w:w="992" w:type="dxa"/>
          </w:tcPr>
          <w:p w:rsidR="0044623D" w:rsidRPr="008E1791" w:rsidRDefault="0044623D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wrzesień-czerwiec</w:t>
            </w:r>
          </w:p>
        </w:tc>
      </w:tr>
      <w:tr w:rsidR="0044623D" w:rsidRPr="008E1791" w:rsidTr="00FF184E">
        <w:tc>
          <w:tcPr>
            <w:tcW w:w="2518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Doskonalenie własnego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warsztatu pracy oraz metod pracy dydaktyczno wychowawczej.</w:t>
            </w:r>
          </w:p>
        </w:tc>
        <w:tc>
          <w:tcPr>
            <w:tcW w:w="2977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Analiza przewodników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metodycznych, rocznego planu pracy, programów nauczania oraz podstawy programowej. </w:t>
            </w:r>
            <w:r w:rsidRPr="008E1791">
              <w:rPr>
                <w:rFonts w:eastAsia="Calibri" w:cs="Times New Roman"/>
                <w:spacing w:val="2"/>
              </w:rPr>
              <w:br/>
              <w:t xml:space="preserve">Udział w radach pedagogicznych, w pracach zespołów nauczania </w:t>
            </w:r>
            <w:r w:rsidR="009E67C2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i diagnozy.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Projektowanie i wykonanie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pomocy dydaktycznych,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ilustracji, dekoracja sali.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Korzystanie z literatury </w:t>
            </w:r>
            <w:r w:rsidR="00895B76" w:rsidRPr="008E1791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o</w:t>
            </w:r>
            <w:r w:rsidR="00895B76" w:rsidRPr="008E1791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 xml:space="preserve">tematyce związanej </w:t>
            </w:r>
            <w:r w:rsidR="009E67C2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z wychowaniem i rozwojem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dziecka.</w:t>
            </w:r>
          </w:p>
          <w:p w:rsidR="0044623D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Korzystanie z Internetu.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</w:p>
        </w:tc>
        <w:tc>
          <w:tcPr>
            <w:tcW w:w="1843" w:type="dxa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Zaświadczenia,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Potwierdzenie przez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opiekuna stażu,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Notatki własne.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Zdjęcia, pomoce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dydaktyczne (liczmany,</w:t>
            </w:r>
          </w:p>
          <w:p w:rsidR="0044623D" w:rsidRPr="008E1791" w:rsidRDefault="0044623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ilustracje itp.)</w:t>
            </w:r>
            <w:r w:rsidR="0096367E">
              <w:rPr>
                <w:rFonts w:eastAsia="Calibri" w:cs="Times New Roman"/>
                <w:spacing w:val="2"/>
              </w:rPr>
              <w:t>.</w:t>
            </w:r>
          </w:p>
        </w:tc>
        <w:tc>
          <w:tcPr>
            <w:tcW w:w="992" w:type="dxa"/>
          </w:tcPr>
          <w:p w:rsidR="0044623D" w:rsidRPr="008E1791" w:rsidRDefault="0044623D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wrzesień-czerwiec</w:t>
            </w:r>
          </w:p>
        </w:tc>
      </w:tr>
      <w:tr w:rsidR="00CA414D" w:rsidRPr="008E1791" w:rsidTr="00FF184E">
        <w:tc>
          <w:tcPr>
            <w:tcW w:w="2518" w:type="dxa"/>
          </w:tcPr>
          <w:p w:rsidR="00895B76" w:rsidRPr="008E1791" w:rsidRDefault="00895B76" w:rsidP="008E1791">
            <w:pPr>
              <w:pStyle w:val="Default"/>
              <w:spacing w:line="360" w:lineRule="auto"/>
              <w:contextualSpacing/>
              <w:rPr>
                <w:spacing w:val="2"/>
              </w:rPr>
            </w:pPr>
            <w:r w:rsidRPr="008E1791">
              <w:rPr>
                <w:spacing w:val="2"/>
              </w:rPr>
              <w:t xml:space="preserve">Prowadzenie zajęć </w:t>
            </w:r>
            <w:r w:rsidR="00BF4A37">
              <w:rPr>
                <w:spacing w:val="2"/>
              </w:rPr>
              <w:br/>
            </w:r>
            <w:r w:rsidRPr="008E1791">
              <w:rPr>
                <w:spacing w:val="2"/>
              </w:rPr>
              <w:t>w obecności opiekuna stażu lub dyrektora</w:t>
            </w:r>
          </w:p>
          <w:p w:rsidR="00895B76" w:rsidRPr="008E1791" w:rsidRDefault="00895B76" w:rsidP="008E1791">
            <w:pPr>
              <w:pStyle w:val="Default"/>
              <w:spacing w:line="360" w:lineRule="auto"/>
              <w:contextualSpacing/>
              <w:rPr>
                <w:spacing w:val="2"/>
              </w:rPr>
            </w:pPr>
            <w:r w:rsidRPr="008E1791">
              <w:rPr>
                <w:spacing w:val="2"/>
              </w:rPr>
              <w:lastRenderedPageBreak/>
              <w:t xml:space="preserve">przedszkola, </w:t>
            </w:r>
            <w:r w:rsidR="00BF4A37">
              <w:rPr>
                <w:spacing w:val="2"/>
              </w:rPr>
              <w:br/>
            </w:r>
            <w:r w:rsidRPr="008E1791">
              <w:rPr>
                <w:spacing w:val="2"/>
              </w:rPr>
              <w:t xml:space="preserve">w wymiarze co najmniej 1 zajęcia </w:t>
            </w:r>
            <w:r w:rsidR="00BF4A37">
              <w:rPr>
                <w:spacing w:val="2"/>
              </w:rPr>
              <w:br/>
            </w:r>
            <w:r w:rsidRPr="008E1791">
              <w:rPr>
                <w:spacing w:val="2"/>
              </w:rPr>
              <w:t xml:space="preserve">w miesiącu oraz omówienia ich </w:t>
            </w:r>
            <w:r w:rsidR="00BF4A37">
              <w:rPr>
                <w:spacing w:val="2"/>
              </w:rPr>
              <w:br/>
            </w:r>
            <w:r w:rsidRPr="008E1791">
              <w:rPr>
                <w:spacing w:val="2"/>
              </w:rPr>
              <w:t>z osobą, w obecności której zajęcia zostały</w:t>
            </w:r>
          </w:p>
          <w:p w:rsidR="00EE1DD5" w:rsidRDefault="00895B76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przeprowadzone. </w:t>
            </w:r>
          </w:p>
          <w:p w:rsidR="00A44E31" w:rsidRPr="008E1791" w:rsidRDefault="00A44E31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2977" w:type="dxa"/>
          </w:tcPr>
          <w:p w:rsidR="00CA414D" w:rsidRPr="008E1791" w:rsidRDefault="00895B76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lastRenderedPageBreak/>
              <w:t xml:space="preserve">Opracowanie scenariusza zajęć. Bezpośrednie prowadzenie zajęć.  </w:t>
            </w:r>
            <w:r w:rsidRPr="008E1791">
              <w:rPr>
                <w:color w:val="auto"/>
                <w:spacing w:val="2"/>
              </w:rPr>
              <w:lastRenderedPageBreak/>
              <w:t>K</w:t>
            </w:r>
            <w:r w:rsidR="00CA414D" w:rsidRPr="008E1791">
              <w:rPr>
                <w:color w:val="auto"/>
                <w:spacing w:val="2"/>
              </w:rPr>
              <w:t>onsultacja, analiza, ewaluacja</w:t>
            </w:r>
            <w:r w:rsidR="009750C6" w:rsidRPr="008E1791">
              <w:rPr>
                <w:color w:val="auto"/>
                <w:spacing w:val="2"/>
              </w:rPr>
              <w:t>.</w:t>
            </w:r>
            <w:r w:rsidR="00CA414D" w:rsidRPr="008E1791">
              <w:rPr>
                <w:color w:val="auto"/>
                <w:spacing w:val="2"/>
              </w:rPr>
              <w:t xml:space="preserve"> </w:t>
            </w:r>
          </w:p>
        </w:tc>
        <w:tc>
          <w:tcPr>
            <w:tcW w:w="1843" w:type="dxa"/>
          </w:tcPr>
          <w:p w:rsidR="00521B6F" w:rsidRPr="008E1791" w:rsidRDefault="00521B6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Dyrektor szkoły</w:t>
            </w:r>
          </w:p>
          <w:p w:rsidR="00CA414D" w:rsidRPr="008E1791" w:rsidRDefault="00CA414D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Opiekun stażu </w:t>
            </w:r>
          </w:p>
          <w:p w:rsidR="006E591A" w:rsidRPr="008E1791" w:rsidRDefault="006E591A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2268" w:type="dxa"/>
            <w:gridSpan w:val="2"/>
          </w:tcPr>
          <w:p w:rsidR="00CA414D" w:rsidRPr="008E1791" w:rsidRDefault="00AC4544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Konspekty z zajęć, wnioski i </w:t>
            </w:r>
            <w:r w:rsidR="00BF4A37">
              <w:rPr>
                <w:color w:val="auto"/>
                <w:spacing w:val="2"/>
              </w:rPr>
              <w:t>uwagi do realizacji.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wrzesień-czerwiec</w:t>
            </w:r>
          </w:p>
        </w:tc>
      </w:tr>
      <w:tr w:rsidR="00CA414D" w:rsidRPr="008E1791" w:rsidTr="00FF184E">
        <w:tc>
          <w:tcPr>
            <w:tcW w:w="2518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 xml:space="preserve">Analiza i samoocena swojej pracy: ocena własnych </w:t>
            </w:r>
            <w:r w:rsidR="00E72E74" w:rsidRPr="008E1791">
              <w:rPr>
                <w:rFonts w:eastAsia="Calibri" w:cs="Times New Roman"/>
                <w:spacing w:val="2"/>
                <w:sz w:val="24"/>
                <w:szCs w:val="24"/>
              </w:rPr>
              <w:t>umiejętności, analiza mocnych i 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słabych stron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414D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Działanie autorefleksyjne, dokumentacja efektów własnej pracy z</w:t>
            </w:r>
            <w:r w:rsidR="00AC4544" w:rsidRPr="008E1791">
              <w:rPr>
                <w:rFonts w:eastAsia="Calibri" w:cs="Times New Roman"/>
                <w:spacing w:val="2"/>
                <w:sz w:val="24"/>
                <w:szCs w:val="24"/>
              </w:rPr>
              <w:t> </w:t>
            </w: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uwzględnieniem opracowanych narzędzi badań, analiz i ewaluacji</w:t>
            </w:r>
            <w:r w:rsidR="009750C6" w:rsidRPr="008E1791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4D" w:rsidRPr="008E1791" w:rsidRDefault="00CA414D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</w:tc>
        <w:tc>
          <w:tcPr>
            <w:tcW w:w="2268" w:type="dxa"/>
            <w:gridSpan w:val="2"/>
          </w:tcPr>
          <w:p w:rsidR="00CA414D" w:rsidRPr="008E1791" w:rsidRDefault="00B82305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Notatki własne.</w:t>
            </w:r>
          </w:p>
          <w:p w:rsidR="00CA414D" w:rsidRPr="008E1791" w:rsidRDefault="00AC4544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Wnioski pedagogiczne i </w:t>
            </w:r>
            <w:r w:rsidR="00CA414D" w:rsidRPr="008E1791">
              <w:rPr>
                <w:rFonts w:eastAsia="Calibri" w:cs="Times New Roman"/>
                <w:spacing w:val="2"/>
                <w:sz w:val="24"/>
                <w:szCs w:val="24"/>
              </w:rPr>
              <w:t>wnioski do dalszej pracy</w:t>
            </w:r>
            <w:r w:rsidR="00B82305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414D" w:rsidRPr="008E1791" w:rsidRDefault="00EF7FF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A7684E" w:rsidRPr="008E1791" w:rsidTr="007C514C">
        <w:tc>
          <w:tcPr>
            <w:tcW w:w="10598" w:type="dxa"/>
            <w:gridSpan w:val="6"/>
            <w:shd w:val="clear" w:color="auto" w:fill="F2F2F2" w:themeFill="background1" w:themeFillShade="F2"/>
          </w:tcPr>
          <w:p w:rsidR="00A7684E" w:rsidRPr="008E1791" w:rsidRDefault="00A7684E" w:rsidP="008E1791">
            <w:pPr>
              <w:widowControl w:val="0"/>
              <w:tabs>
                <w:tab w:val="left" w:pos="3435"/>
                <w:tab w:val="center" w:pos="4573"/>
              </w:tabs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0"/>
                <w:szCs w:val="20"/>
              </w:rPr>
            </w:pPr>
          </w:p>
          <w:p w:rsidR="00A7684E" w:rsidRPr="008E1791" w:rsidRDefault="00A7684E" w:rsidP="008E1791">
            <w:pPr>
              <w:widowControl w:val="0"/>
              <w:tabs>
                <w:tab w:val="left" w:pos="3435"/>
                <w:tab w:val="center" w:pos="4573"/>
              </w:tabs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Zgodnie z: § 6.1 pkt.4</w:t>
            </w:r>
            <w:r w:rsidR="009E4AA6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9E4AA6">
              <w:rPr>
                <w:rFonts w:cs="Times New Roman"/>
                <w:spacing w:val="2"/>
              </w:rPr>
              <w:t>Rozporządzenia</w:t>
            </w:r>
            <w:r w:rsidR="009E4AA6" w:rsidRPr="008E1791">
              <w:rPr>
                <w:rFonts w:cs="Times New Roman"/>
                <w:spacing w:val="2"/>
              </w:rPr>
              <w:t xml:space="preserve"> Ministra Edukacj</w:t>
            </w:r>
            <w:r w:rsidR="009E4AA6">
              <w:rPr>
                <w:rFonts w:cs="Times New Roman"/>
                <w:spacing w:val="2"/>
              </w:rPr>
              <w:t>i Narodowej z dnia 1 marca 2013</w:t>
            </w:r>
            <w:r w:rsidR="009E4AA6" w:rsidRPr="008E1791">
              <w:rPr>
                <w:rFonts w:cs="Times New Roman"/>
                <w:spacing w:val="2"/>
              </w:rPr>
              <w:t>r. w sprawie uzyskiwania stopni awansu zawodowego przez nauczycieli (Dz. U.</w:t>
            </w:r>
            <w:r w:rsidR="009E4AA6">
              <w:rPr>
                <w:rFonts w:cs="Times New Roman"/>
                <w:spacing w:val="2"/>
              </w:rPr>
              <w:t xml:space="preserve"> z 2013</w:t>
            </w:r>
            <w:r w:rsidR="009E4AA6" w:rsidRPr="008E1791">
              <w:rPr>
                <w:rFonts w:cs="Times New Roman"/>
                <w:spacing w:val="2"/>
              </w:rPr>
              <w:t>r. Poz. 393)</w:t>
            </w:r>
          </w:p>
          <w:p w:rsidR="00A7684E" w:rsidRPr="008E1791" w:rsidRDefault="005F1441" w:rsidP="008E1791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>Uczestniczyć</w:t>
            </w:r>
            <w:r w:rsidR="00A7684E" w:rsidRPr="008E1791">
              <w:rPr>
                <w:rFonts w:eastAsia="Calibri" w:cs="Times New Roman"/>
                <w:b/>
                <w:bCs/>
                <w:spacing w:val="2"/>
                <w:sz w:val="24"/>
                <w:szCs w:val="24"/>
              </w:rPr>
              <w:t xml:space="preserve"> w wewnątrzszkolnych formach doskonalenia zawodowego nauczycieli.</w:t>
            </w:r>
          </w:p>
          <w:p w:rsidR="00A7684E" w:rsidRPr="008E1791" w:rsidRDefault="00A7684E" w:rsidP="008E1791">
            <w:pPr>
              <w:spacing w:line="360" w:lineRule="auto"/>
              <w:contextualSpacing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A7684E" w:rsidRPr="008E1791" w:rsidTr="0079247F">
        <w:tc>
          <w:tcPr>
            <w:tcW w:w="2518" w:type="dxa"/>
          </w:tcPr>
          <w:p w:rsidR="00A7684E" w:rsidRPr="008E1791" w:rsidRDefault="00A7684E" w:rsidP="008E1791">
            <w:pPr>
              <w:tabs>
                <w:tab w:val="left" w:pos="252"/>
              </w:tabs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Uczestnictwo w wewnątrzszkolnych i zewnątrzszkolnych formach doskonalenia zawodowego.</w:t>
            </w:r>
          </w:p>
          <w:p w:rsidR="00A7684E" w:rsidRPr="008E1791" w:rsidRDefault="00A7684E" w:rsidP="008E1791">
            <w:pPr>
              <w:tabs>
                <w:tab w:val="left" w:pos="252"/>
              </w:tabs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84E" w:rsidRPr="008E1791" w:rsidRDefault="00A7684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Udział w szkoleniowych Radach Pedagogicznych, warsztatach, kursach.</w:t>
            </w:r>
          </w:p>
        </w:tc>
        <w:tc>
          <w:tcPr>
            <w:tcW w:w="1843" w:type="dxa"/>
          </w:tcPr>
          <w:p w:rsidR="00A7684E" w:rsidRPr="008E1791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Dyrektor szkoły</w:t>
            </w:r>
          </w:p>
          <w:p w:rsidR="00A7684E" w:rsidRPr="008E1791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Prowadzący szkolenia</w:t>
            </w:r>
          </w:p>
        </w:tc>
        <w:tc>
          <w:tcPr>
            <w:tcW w:w="2126" w:type="dxa"/>
          </w:tcPr>
          <w:p w:rsidR="00A7684E" w:rsidRPr="008E1791" w:rsidRDefault="00A7684E" w:rsidP="008E1791">
            <w:pPr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Lista obecności Rady Pedagogicznej, zaświadczenia z odbytych szkoleń</w:t>
            </w:r>
            <w:r w:rsidR="0096367E">
              <w:rPr>
                <w:rFonts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6367E" w:rsidRDefault="00A7684E" w:rsidP="008E1791">
            <w:pPr>
              <w:tabs>
                <w:tab w:val="left" w:pos="252"/>
              </w:tabs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</w:t>
            </w:r>
            <w:r w:rsidR="0096367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</w:p>
          <w:p w:rsidR="0096367E" w:rsidRDefault="00A7684E" w:rsidP="008E1791">
            <w:pPr>
              <w:tabs>
                <w:tab w:val="left" w:pos="252"/>
              </w:tabs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-</w:t>
            </w:r>
          </w:p>
          <w:p w:rsidR="00A7684E" w:rsidRPr="008E1791" w:rsidRDefault="00A7684E" w:rsidP="008E1791">
            <w:pPr>
              <w:tabs>
                <w:tab w:val="left" w:pos="252"/>
              </w:tabs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A7684E" w:rsidRPr="008E1791" w:rsidTr="0079247F">
        <w:tc>
          <w:tcPr>
            <w:tcW w:w="2518" w:type="dxa"/>
          </w:tcPr>
          <w:p w:rsidR="00A7684E" w:rsidRPr="008E1791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8E1791">
              <w:rPr>
                <w:rFonts w:cs="Times New Roman"/>
                <w:spacing w:val="2"/>
                <w:sz w:val="24"/>
                <w:szCs w:val="24"/>
              </w:rPr>
              <w:t>Poszerzanie wiedzy pedagogicznej poprzez samokształcenie.</w:t>
            </w:r>
          </w:p>
        </w:tc>
        <w:tc>
          <w:tcPr>
            <w:tcW w:w="2977" w:type="dxa"/>
          </w:tcPr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Lektura czasopism pedagogicznych 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>i p</w:t>
            </w:r>
            <w:r w:rsidR="00895B76" w:rsidRPr="008E1791">
              <w:rPr>
                <w:color w:val="auto"/>
                <w:spacing w:val="2"/>
              </w:rPr>
              <w:t xml:space="preserve">sychologicznych oraz </w:t>
            </w:r>
            <w:r w:rsidRPr="008E1791">
              <w:rPr>
                <w:color w:val="auto"/>
                <w:spacing w:val="2"/>
              </w:rPr>
              <w:t>książek o tematyce pedagogiczno-</w:t>
            </w:r>
            <w:r w:rsidRPr="008E1791">
              <w:rPr>
                <w:color w:val="auto"/>
                <w:spacing w:val="2"/>
              </w:rPr>
              <w:lastRenderedPageBreak/>
              <w:t>psychologicznej.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</w:p>
        </w:tc>
        <w:tc>
          <w:tcPr>
            <w:tcW w:w="1843" w:type="dxa"/>
          </w:tcPr>
          <w:p w:rsidR="00A7684E" w:rsidRPr="008E1791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Dyrektor szkoły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Opiekun stażu </w:t>
            </w:r>
          </w:p>
          <w:p w:rsidR="00A7684E" w:rsidRPr="008E1791" w:rsidRDefault="00A7684E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 w:rsidRPr="008E1791">
              <w:rPr>
                <w:color w:val="auto"/>
                <w:spacing w:val="2"/>
              </w:rPr>
              <w:t xml:space="preserve">Bibliotekarka </w:t>
            </w:r>
          </w:p>
        </w:tc>
        <w:tc>
          <w:tcPr>
            <w:tcW w:w="2126" w:type="dxa"/>
          </w:tcPr>
          <w:p w:rsidR="00A7684E" w:rsidRPr="008E1791" w:rsidRDefault="00A2322C" w:rsidP="008E1791">
            <w:pPr>
              <w:pStyle w:val="Default"/>
              <w:spacing w:line="360" w:lineRule="auto"/>
              <w:contextualSpacing/>
              <w:rPr>
                <w:color w:val="auto"/>
                <w:spacing w:val="2"/>
              </w:rPr>
            </w:pPr>
            <w:r>
              <w:rPr>
                <w:color w:val="auto"/>
                <w:spacing w:val="2"/>
              </w:rPr>
              <w:t>Notatki własne.</w:t>
            </w:r>
          </w:p>
        </w:tc>
        <w:tc>
          <w:tcPr>
            <w:tcW w:w="1134" w:type="dxa"/>
            <w:gridSpan w:val="2"/>
          </w:tcPr>
          <w:p w:rsidR="0096367E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</w:t>
            </w:r>
          </w:p>
          <w:p w:rsidR="0096367E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-</w:t>
            </w:r>
          </w:p>
          <w:p w:rsidR="00A7684E" w:rsidRPr="008E1791" w:rsidRDefault="00A7684E" w:rsidP="008E1791">
            <w:pPr>
              <w:snapToGrid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A7684E" w:rsidRPr="008E1791" w:rsidTr="0079247F">
        <w:tc>
          <w:tcPr>
            <w:tcW w:w="2518" w:type="dxa"/>
          </w:tcPr>
          <w:p w:rsidR="00A7684E" w:rsidRPr="008E1791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Dzielenie się z innymi nauczycielami własną wiedzą i doświadczeniem.</w:t>
            </w:r>
          </w:p>
        </w:tc>
        <w:tc>
          <w:tcPr>
            <w:tcW w:w="2977" w:type="dxa"/>
          </w:tcPr>
          <w:p w:rsidR="00A7684E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Udostępnienie planu rozwoju zawodowego i innych materiałów własnych.</w:t>
            </w:r>
          </w:p>
          <w:p w:rsidR="00A44E31" w:rsidRPr="008E1791" w:rsidRDefault="00A44E31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84E" w:rsidRPr="008E1791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Opiekun stażu</w:t>
            </w:r>
          </w:p>
          <w:p w:rsidR="00A7684E" w:rsidRPr="008E1791" w:rsidRDefault="00A7684E" w:rsidP="008E1791">
            <w:pPr>
              <w:widowControl w:val="0"/>
              <w:spacing w:line="360" w:lineRule="auto"/>
              <w:contextualSpacing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84E" w:rsidRPr="008E1791" w:rsidRDefault="00A7684E" w:rsidP="007D427C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t>Dziennik pedagoga szkolnego, notatki własne</w:t>
            </w:r>
            <w:r w:rsidR="00A2322C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6367E" w:rsidRDefault="00A7684E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</w:t>
            </w:r>
          </w:p>
          <w:p w:rsidR="0096367E" w:rsidRDefault="00A7684E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-</w:t>
            </w:r>
          </w:p>
          <w:p w:rsidR="00A7684E" w:rsidRPr="008E1791" w:rsidRDefault="00A7684E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895B76" w:rsidRPr="008E1791" w:rsidTr="0079247F">
        <w:tc>
          <w:tcPr>
            <w:tcW w:w="2518" w:type="dxa"/>
          </w:tcPr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Realizacja planu rocznego oraz innych planów obowiązujących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 przedszkolu poprzez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realizację powierzonych zadań oraz czynności dodatkowych</w:t>
            </w:r>
            <w:r w:rsidR="00C53ED0" w:rsidRPr="008E1791">
              <w:rPr>
                <w:rFonts w:eastAsia="Calibri" w:cs="Times New Roman"/>
                <w:spacing w:val="2"/>
              </w:rPr>
              <w:t xml:space="preserve"> wyodrębnionych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="00C53ED0" w:rsidRPr="008E1791">
              <w:rPr>
                <w:rFonts w:eastAsia="Calibri" w:cs="Times New Roman"/>
                <w:spacing w:val="2"/>
              </w:rPr>
              <w:t>w przydziale czynności</w:t>
            </w:r>
            <w:r w:rsidR="0096367E">
              <w:rPr>
                <w:rFonts w:eastAsia="Calibri" w:cs="Times New Roman"/>
                <w:spacing w:val="2"/>
              </w:rPr>
              <w:t>.</w:t>
            </w:r>
          </w:p>
        </w:tc>
        <w:tc>
          <w:tcPr>
            <w:tcW w:w="2977" w:type="dxa"/>
          </w:tcPr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Prawidłowa współpraca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z innymi nauczycielami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 przedszkolu, a także</w:t>
            </w:r>
          </w:p>
          <w:p w:rsidR="00895B76" w:rsidRPr="008E1791" w:rsidRDefault="007D427C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innymi pracownikami.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Właściwa realizacja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powierzonych zadań i</w:t>
            </w:r>
          </w:p>
          <w:p w:rsidR="00C112AF" w:rsidRPr="008E1791" w:rsidRDefault="007D427C" w:rsidP="00C112AF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obowiązków, t</w:t>
            </w:r>
            <w:r w:rsidR="00895B76" w:rsidRPr="008E1791">
              <w:rPr>
                <w:rFonts w:eastAsia="Calibri" w:cs="Times New Roman"/>
                <w:spacing w:val="2"/>
              </w:rPr>
              <w:t>akich jak:</w:t>
            </w:r>
            <w:r w:rsidR="00C112AF">
              <w:rPr>
                <w:rFonts w:eastAsia="Calibri" w:cs="Times New Roman"/>
                <w:spacing w:val="2"/>
              </w:rPr>
              <w:br/>
              <w:t>- Udział w o</w:t>
            </w:r>
            <w:r w:rsidR="00C112AF" w:rsidRPr="008E1791">
              <w:rPr>
                <w:rFonts w:eastAsia="Calibri" w:cs="Times New Roman"/>
                <w:spacing w:val="2"/>
              </w:rPr>
              <w:t>rganizacji akcji</w:t>
            </w:r>
          </w:p>
          <w:p w:rsidR="00895B76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 xml:space="preserve">„SPRZĄTANIE ŚWIATA” </w:t>
            </w:r>
            <w:r>
              <w:rPr>
                <w:rFonts w:eastAsia="Calibri" w:cs="Times New Roman"/>
                <w:spacing w:val="2"/>
              </w:rPr>
              <w:br/>
              <w:t>i „Jasełek”,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- pełnienie funkcji członka Zespołu ds. opracowania planu pracy szkoły oraz członka Zespołu wychowawców oddziału przedszkolnego,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 xml:space="preserve">- opieka nad uczniami </w:t>
            </w:r>
            <w:r>
              <w:rPr>
                <w:rFonts w:eastAsia="Calibri" w:cs="Times New Roman"/>
                <w:spacing w:val="2"/>
              </w:rPr>
              <w:br/>
              <w:t>w czasie przerw i zajęć pozalekcyjnych,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 xml:space="preserve">- członek zespołu do spraw ewaluacji wewnętrznej zgodnie z zarządzeniami dyrektora, 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- członek Zespołu PPP dla klas „0” – III,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- przeprowadzanie konkursów plastycznych,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lastRenderedPageBreak/>
              <w:t>- opieka nad stroną internetową szkoły,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- obsługa SIO,</w:t>
            </w:r>
          </w:p>
          <w:p w:rsidR="00C112AF" w:rsidRDefault="00C112A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 xml:space="preserve">- opieka nad gazetką </w:t>
            </w:r>
            <w:r>
              <w:rPr>
                <w:rFonts w:eastAsia="Calibri" w:cs="Times New Roman"/>
                <w:spacing w:val="2"/>
              </w:rPr>
              <w:br/>
              <w:t>w oddziale przedszkolnym,</w:t>
            </w:r>
          </w:p>
          <w:p w:rsidR="00A44E31" w:rsidRPr="008E1791" w:rsidRDefault="00C112AF" w:rsidP="00C112AF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>
              <w:rPr>
                <w:rFonts w:eastAsia="Calibri" w:cs="Times New Roman"/>
                <w:spacing w:val="2"/>
              </w:rPr>
              <w:t>- inne czynności ujęte w planach pracy szkoły, wynikające z UoSO, Prawa Oświatowego i KN.</w:t>
            </w:r>
          </w:p>
        </w:tc>
        <w:tc>
          <w:tcPr>
            <w:tcW w:w="1843" w:type="dxa"/>
          </w:tcPr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8E1791">
              <w:rPr>
                <w:rFonts w:eastAsia="Calibri" w:cs="Times New Roman"/>
                <w:spacing w:val="2"/>
                <w:sz w:val="24"/>
                <w:szCs w:val="24"/>
              </w:rPr>
              <w:lastRenderedPageBreak/>
              <w:t>Dyrektor szkoły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cs="Times New Roman"/>
                <w:spacing w:val="2"/>
              </w:rPr>
              <w:t>Opiekun stażu</w:t>
            </w:r>
          </w:p>
        </w:tc>
        <w:tc>
          <w:tcPr>
            <w:tcW w:w="2126" w:type="dxa"/>
          </w:tcPr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Zdjęcia, potwierdzenia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opiekuna stażu, scenariusze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imprez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i uroczystości.</w:t>
            </w:r>
          </w:p>
        </w:tc>
        <w:tc>
          <w:tcPr>
            <w:tcW w:w="1134" w:type="dxa"/>
            <w:gridSpan w:val="2"/>
          </w:tcPr>
          <w:p w:rsidR="0096367E" w:rsidRDefault="00895B76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wrzesień</w:t>
            </w:r>
          </w:p>
          <w:p w:rsidR="0096367E" w:rsidRDefault="00895B76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-</w:t>
            </w:r>
          </w:p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cs="Times New Roman"/>
                <w:spacing w:val="2"/>
                <w:sz w:val="20"/>
                <w:szCs w:val="20"/>
              </w:rPr>
              <w:t>czerwiec</w:t>
            </w:r>
          </w:p>
        </w:tc>
      </w:tr>
      <w:tr w:rsidR="00895B76" w:rsidRPr="008E1791" w:rsidTr="0079247F">
        <w:tc>
          <w:tcPr>
            <w:tcW w:w="2518" w:type="dxa"/>
          </w:tcPr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Podnoszenie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własnych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kwalifikacji</w:t>
            </w:r>
          </w:p>
          <w:p w:rsidR="00895B76" w:rsidRPr="008E1791" w:rsidRDefault="001F3FB8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pedagogicznych</w:t>
            </w:r>
            <w:r w:rsidR="0096367E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977" w:type="dxa"/>
          </w:tcPr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Poprzez:</w:t>
            </w:r>
          </w:p>
          <w:p w:rsidR="00895B76" w:rsidRPr="008E1791" w:rsidRDefault="008E1791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·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>Udział w studiach</w:t>
            </w:r>
            <w:r w:rsidR="007C514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podyplomowych </w:t>
            </w:r>
            <w:r w:rsidR="009E4AA6">
              <w:rPr>
                <w:rFonts w:eastAsiaTheme="minorHAnsi" w:cs="Times New Roman"/>
                <w:kern w:val="0"/>
                <w:lang w:eastAsia="en-US" w:bidi="ar-SA"/>
              </w:rPr>
              <w:t xml:space="preserve">(jeśli zostanie utworzony kierunek)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>z</w:t>
            </w:r>
            <w:r w:rsidR="007C514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>zakresu edukacji</w:t>
            </w:r>
            <w:r w:rsidR="007C514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i terapii osób </w:t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niewidomych </w:t>
            </w:r>
            <w:r w:rsidR="007D427C">
              <w:rPr>
                <w:rFonts w:eastAsiaTheme="minorHAnsi" w:cs="Times New Roman"/>
                <w:kern w:val="0"/>
                <w:lang w:eastAsia="en-US" w:bidi="ar-SA"/>
              </w:rPr>
              <w:br/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i</w:t>
            </w:r>
            <w:r w:rsidR="007C514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niedowidzących </w:t>
            </w:r>
            <w:r w:rsidR="009E4AA6">
              <w:rPr>
                <w:rFonts w:eastAsiaTheme="minorHAnsi" w:cs="Times New Roman"/>
                <w:kern w:val="0"/>
                <w:lang w:eastAsia="en-US" w:bidi="ar-SA"/>
              </w:rPr>
              <w:t xml:space="preserve">oraz głuchych i niedosłyszących 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>(</w:t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Tyflopedagogika </w:t>
            </w:r>
            <w:r w:rsidR="007D427C">
              <w:rPr>
                <w:rFonts w:eastAsiaTheme="minorHAnsi" w:cs="Times New Roman"/>
                <w:kern w:val="0"/>
                <w:lang w:eastAsia="en-US" w:bidi="ar-SA"/>
              </w:rPr>
              <w:br/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z elementami</w:t>
            </w:r>
            <w:r w:rsidR="007D427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surdopedagogiki</w:t>
            </w:r>
            <w:r w:rsidR="001F3FB8" w:rsidRPr="008E1791">
              <w:rPr>
                <w:rFonts w:eastAsiaTheme="minorHAnsi" w:cs="Times New Roman"/>
                <w:kern w:val="0"/>
                <w:lang w:eastAsia="en-US" w:bidi="ar-SA"/>
              </w:rPr>
              <w:t>)</w:t>
            </w:r>
            <w:r w:rsidR="0096367E">
              <w:rPr>
                <w:rFonts w:eastAsiaTheme="minorHAnsi" w:cs="Times New Roman"/>
                <w:kern w:val="0"/>
                <w:lang w:eastAsia="en-US" w:bidi="ar-SA"/>
              </w:rPr>
              <w:t>;</w:t>
            </w:r>
          </w:p>
          <w:p w:rsidR="0079247F" w:rsidRPr="008E1791" w:rsidRDefault="0079247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· Udział w innych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kursach, szkoleniach lub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warsztatach</w:t>
            </w:r>
            <w:r w:rsidR="0096367E">
              <w:rPr>
                <w:rFonts w:eastAsia="Calibri" w:cs="Times New Roman"/>
                <w:spacing w:val="2"/>
              </w:rPr>
              <w:t>;</w:t>
            </w:r>
          </w:p>
          <w:p w:rsidR="0079247F" w:rsidRPr="008E1791" w:rsidRDefault="0079247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 xml:space="preserve">· Udział </w:t>
            </w:r>
            <w:r w:rsidR="007D427C">
              <w:rPr>
                <w:rFonts w:eastAsia="Calibri" w:cs="Times New Roman"/>
                <w:spacing w:val="2"/>
              </w:rPr>
              <w:br/>
            </w:r>
            <w:r w:rsidRPr="008E1791">
              <w:rPr>
                <w:rFonts w:eastAsia="Calibri" w:cs="Times New Roman"/>
                <w:spacing w:val="2"/>
              </w:rPr>
              <w:t>w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wewnątrzszkolnych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szkoleniach i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warsztatach</w:t>
            </w:r>
          </w:p>
          <w:p w:rsidR="0079247F" w:rsidRPr="008E1791" w:rsidRDefault="0079247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podnoszących</w:t>
            </w:r>
            <w:r w:rsidR="007C514C">
              <w:rPr>
                <w:rFonts w:eastAsia="Calibri" w:cs="Times New Roman"/>
                <w:spacing w:val="2"/>
              </w:rPr>
              <w:t xml:space="preserve"> </w:t>
            </w:r>
            <w:r w:rsidRPr="008E1791">
              <w:rPr>
                <w:rFonts w:eastAsia="Calibri" w:cs="Times New Roman"/>
                <w:spacing w:val="2"/>
              </w:rPr>
              <w:t>kwalifikacje</w:t>
            </w:r>
          </w:p>
          <w:p w:rsidR="00A44E31" w:rsidRPr="008E1791" w:rsidRDefault="0079247F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="Calibri" w:cs="Times New Roman"/>
                <w:spacing w:val="2"/>
              </w:rPr>
              <w:t>pracowników</w:t>
            </w:r>
            <w:r w:rsidR="0096367E">
              <w:rPr>
                <w:rFonts w:eastAsia="Calibri" w:cs="Times New Roman"/>
                <w:spacing w:val="2"/>
              </w:rPr>
              <w:t>.</w:t>
            </w:r>
          </w:p>
        </w:tc>
        <w:tc>
          <w:tcPr>
            <w:tcW w:w="1843" w:type="dxa"/>
          </w:tcPr>
          <w:p w:rsidR="00895B76" w:rsidRPr="008E1791" w:rsidRDefault="00895B76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</w:p>
        </w:tc>
        <w:tc>
          <w:tcPr>
            <w:tcW w:w="2126" w:type="dxa"/>
          </w:tcPr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Formalne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 xml:space="preserve">zaświadczenia </w:t>
            </w:r>
            <w:r w:rsidR="007D427C">
              <w:rPr>
                <w:rFonts w:eastAsiaTheme="minorHAnsi" w:cs="Times New Roman"/>
                <w:kern w:val="0"/>
                <w:lang w:eastAsia="en-US" w:bidi="ar-SA"/>
              </w:rPr>
              <w:br/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o</w:t>
            </w:r>
            <w:r w:rsidR="007D427C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ukończeniu jednostki</w:t>
            </w:r>
          </w:p>
          <w:p w:rsidR="00895B76" w:rsidRPr="008E1791" w:rsidRDefault="001F3FB8" w:rsidP="008E1791">
            <w:pPr>
              <w:widowControl w:val="0"/>
              <w:spacing w:line="360" w:lineRule="auto"/>
              <w:contextualSpacing/>
              <w:rPr>
                <w:rFonts w:eastAsia="Calibri" w:cs="Times New Roman"/>
                <w:spacing w:val="2"/>
              </w:rPr>
            </w:pPr>
            <w:r w:rsidRPr="008E1791">
              <w:rPr>
                <w:rFonts w:eastAsiaTheme="minorHAnsi" w:cs="Times New Roman"/>
                <w:kern w:val="0"/>
                <w:lang w:eastAsia="en-US" w:bidi="ar-SA"/>
              </w:rPr>
              <w:t>szkoleniowej</w:t>
            </w:r>
            <w:r w:rsidR="0096367E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34" w:type="dxa"/>
            <w:gridSpan w:val="2"/>
          </w:tcPr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Według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terminarza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studiów,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kursów,</w:t>
            </w:r>
          </w:p>
          <w:p w:rsidR="001F3FB8" w:rsidRPr="008E1791" w:rsidRDefault="001F3FB8" w:rsidP="008E1791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szkoleń </w:t>
            </w:r>
            <w:r w:rsidR="0079247F"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</w:t>
            </w:r>
          </w:p>
          <w:p w:rsidR="00895B76" w:rsidRPr="008E1791" w:rsidRDefault="001F3FB8" w:rsidP="008E1791">
            <w:pPr>
              <w:widowControl w:val="0"/>
              <w:spacing w:line="360" w:lineRule="auto"/>
              <w:contextualSpacing/>
              <w:rPr>
                <w:rFonts w:cs="Times New Roman"/>
                <w:spacing w:val="2"/>
                <w:sz w:val="20"/>
                <w:szCs w:val="20"/>
              </w:rPr>
            </w:pPr>
            <w:r w:rsidRPr="008E17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warsztatów</w:t>
            </w:r>
          </w:p>
        </w:tc>
      </w:tr>
    </w:tbl>
    <w:p w:rsidR="005E0F04" w:rsidRDefault="005E0F04" w:rsidP="008E1791">
      <w:pPr>
        <w:pStyle w:val="Default"/>
        <w:spacing w:line="360" w:lineRule="auto"/>
        <w:contextualSpacing/>
        <w:rPr>
          <w:spacing w:val="2"/>
          <w:sz w:val="23"/>
          <w:szCs w:val="23"/>
        </w:rPr>
      </w:pPr>
    </w:p>
    <w:p w:rsidR="00A44E31" w:rsidRDefault="00E70B6B" w:rsidP="009E4AA6">
      <w:pPr>
        <w:pStyle w:val="Default"/>
        <w:spacing w:line="360" w:lineRule="auto"/>
        <w:contextualSpacing/>
        <w:jc w:val="right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miejscowość, data</w:t>
      </w:r>
    </w:p>
    <w:p w:rsidR="00A44E31" w:rsidRDefault="00E70B6B" w:rsidP="00E70B6B">
      <w:pPr>
        <w:pStyle w:val="Default"/>
        <w:spacing w:line="360" w:lineRule="auto"/>
        <w:contextualSpacing/>
        <w:jc w:val="right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………………………………</w:t>
      </w:r>
    </w:p>
    <w:p w:rsidR="00A44E31" w:rsidRPr="008E1791" w:rsidRDefault="00A44E31" w:rsidP="008E1791">
      <w:pPr>
        <w:pStyle w:val="Default"/>
        <w:spacing w:line="360" w:lineRule="auto"/>
        <w:contextualSpacing/>
        <w:rPr>
          <w:spacing w:val="2"/>
          <w:sz w:val="23"/>
          <w:szCs w:val="23"/>
        </w:rPr>
      </w:pPr>
    </w:p>
    <w:p w:rsidR="00CA414D" w:rsidRPr="008E1791" w:rsidRDefault="00CA414D" w:rsidP="008E1791">
      <w:pPr>
        <w:pStyle w:val="Default"/>
        <w:spacing w:line="360" w:lineRule="auto"/>
        <w:contextualSpacing/>
        <w:rPr>
          <w:spacing w:val="2"/>
          <w:sz w:val="23"/>
          <w:szCs w:val="23"/>
        </w:rPr>
      </w:pPr>
      <w:r w:rsidRPr="008E1791">
        <w:rPr>
          <w:spacing w:val="2"/>
          <w:sz w:val="23"/>
          <w:szCs w:val="23"/>
        </w:rPr>
        <w:t>Podpis opiekuna stażu:</w:t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</w:r>
      <w:r w:rsidRPr="008E1791">
        <w:rPr>
          <w:spacing w:val="2"/>
          <w:sz w:val="23"/>
          <w:szCs w:val="23"/>
        </w:rPr>
        <w:tab/>
        <w:t xml:space="preserve"> Podpis stażysty: </w:t>
      </w:r>
    </w:p>
    <w:p w:rsidR="00CA414D" w:rsidRPr="008E1791" w:rsidRDefault="00CA414D" w:rsidP="008E1791">
      <w:pPr>
        <w:spacing w:line="360" w:lineRule="auto"/>
        <w:contextualSpacing/>
        <w:rPr>
          <w:rFonts w:cs="Times New Roman"/>
          <w:spacing w:val="2"/>
          <w:sz w:val="23"/>
          <w:szCs w:val="23"/>
        </w:rPr>
      </w:pPr>
    </w:p>
    <w:p w:rsidR="00CA414D" w:rsidRPr="00597F70" w:rsidRDefault="00CA414D" w:rsidP="008E1791">
      <w:pPr>
        <w:spacing w:line="360" w:lineRule="auto"/>
        <w:contextualSpacing/>
        <w:rPr>
          <w:rFonts w:cs="Times New Roman"/>
          <w:spacing w:val="2"/>
          <w:sz w:val="23"/>
          <w:szCs w:val="23"/>
        </w:rPr>
      </w:pPr>
      <w:r w:rsidRPr="008E1791">
        <w:rPr>
          <w:rFonts w:cs="Times New Roman"/>
          <w:spacing w:val="2"/>
          <w:sz w:val="23"/>
          <w:szCs w:val="23"/>
        </w:rPr>
        <w:t xml:space="preserve">............................................. </w:t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</w:r>
      <w:r w:rsidRPr="008E1791">
        <w:rPr>
          <w:rFonts w:cs="Times New Roman"/>
          <w:spacing w:val="2"/>
          <w:sz w:val="23"/>
          <w:szCs w:val="23"/>
        </w:rPr>
        <w:tab/>
        <w:t>…..............................................</w:t>
      </w:r>
    </w:p>
    <w:sectPr w:rsidR="00CA414D" w:rsidRPr="00597F70" w:rsidSect="008E1791">
      <w:headerReference w:type="default" r:id="rId7"/>
      <w:footerReference w:type="default" r:id="rId8"/>
      <w:pgSz w:w="11906" w:h="16838"/>
      <w:pgMar w:top="142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23" w:rsidRDefault="00132523" w:rsidP="00AC4544">
      <w:r>
        <w:separator/>
      </w:r>
    </w:p>
  </w:endnote>
  <w:endnote w:type="continuationSeparator" w:id="1">
    <w:p w:rsidR="00132523" w:rsidRDefault="00132523" w:rsidP="00AC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7952"/>
      <w:docPartObj>
        <w:docPartGallery w:val="Page Numbers (Bottom of Page)"/>
        <w:docPartUnique/>
      </w:docPartObj>
    </w:sdtPr>
    <w:sdtContent>
      <w:p w:rsidR="00C112AF" w:rsidRDefault="005600D6">
        <w:pPr>
          <w:pStyle w:val="Stopka"/>
          <w:jc w:val="right"/>
        </w:pPr>
        <w:fldSimple w:instr=" PAGE   \* MERGEFORMAT ">
          <w:r w:rsidR="00B92CBF">
            <w:rPr>
              <w:noProof/>
            </w:rPr>
            <w:t>3</w:t>
          </w:r>
        </w:fldSimple>
      </w:p>
    </w:sdtContent>
  </w:sdt>
  <w:p w:rsidR="00C112AF" w:rsidRDefault="00C11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23" w:rsidRDefault="00132523" w:rsidP="00AC4544">
      <w:r>
        <w:separator/>
      </w:r>
    </w:p>
  </w:footnote>
  <w:footnote w:type="continuationSeparator" w:id="1">
    <w:p w:rsidR="00132523" w:rsidRDefault="00132523" w:rsidP="00AC4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F8CB885E924EB1BF1E0759DF41C9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12AF" w:rsidRDefault="00C112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ROZWOJU ZAWODOWEGO</w:t>
        </w:r>
      </w:p>
    </w:sdtContent>
  </w:sdt>
  <w:p w:rsidR="00C112AF" w:rsidRDefault="00C112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5A743C5"/>
    <w:multiLevelType w:val="multilevel"/>
    <w:tmpl w:val="0CAA4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73DF781D"/>
    <w:multiLevelType w:val="multilevel"/>
    <w:tmpl w:val="8A5C8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C9126C1"/>
    <w:multiLevelType w:val="multilevel"/>
    <w:tmpl w:val="229E6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4D"/>
    <w:rsid w:val="00005EEB"/>
    <w:rsid w:val="00060155"/>
    <w:rsid w:val="00062A71"/>
    <w:rsid w:val="000B18E6"/>
    <w:rsid w:val="000C53EC"/>
    <w:rsid w:val="000E5B6B"/>
    <w:rsid w:val="000F0ED7"/>
    <w:rsid w:val="00132523"/>
    <w:rsid w:val="00144F97"/>
    <w:rsid w:val="0016340C"/>
    <w:rsid w:val="0019162B"/>
    <w:rsid w:val="00192C1D"/>
    <w:rsid w:val="001A31FE"/>
    <w:rsid w:val="001B1562"/>
    <w:rsid w:val="001B3276"/>
    <w:rsid w:val="001B69C2"/>
    <w:rsid w:val="001F3FB8"/>
    <w:rsid w:val="002C1556"/>
    <w:rsid w:val="002C6AE6"/>
    <w:rsid w:val="002C7AA4"/>
    <w:rsid w:val="00354B0E"/>
    <w:rsid w:val="00377E61"/>
    <w:rsid w:val="003F6E60"/>
    <w:rsid w:val="0044623D"/>
    <w:rsid w:val="00451BDA"/>
    <w:rsid w:val="00453672"/>
    <w:rsid w:val="00463F60"/>
    <w:rsid w:val="00475AB6"/>
    <w:rsid w:val="004B2953"/>
    <w:rsid w:val="004C32FD"/>
    <w:rsid w:val="004F7FE7"/>
    <w:rsid w:val="00511165"/>
    <w:rsid w:val="00521B6F"/>
    <w:rsid w:val="005600D6"/>
    <w:rsid w:val="00597F70"/>
    <w:rsid w:val="005E0F04"/>
    <w:rsid w:val="005F1441"/>
    <w:rsid w:val="00602D16"/>
    <w:rsid w:val="00674C3D"/>
    <w:rsid w:val="006E591A"/>
    <w:rsid w:val="007232C4"/>
    <w:rsid w:val="00740245"/>
    <w:rsid w:val="0077166C"/>
    <w:rsid w:val="0079247F"/>
    <w:rsid w:val="007C514C"/>
    <w:rsid w:val="007D427C"/>
    <w:rsid w:val="00864AEC"/>
    <w:rsid w:val="00895B76"/>
    <w:rsid w:val="008A6FFE"/>
    <w:rsid w:val="008B7A7D"/>
    <w:rsid w:val="008E1791"/>
    <w:rsid w:val="0096367E"/>
    <w:rsid w:val="009727E4"/>
    <w:rsid w:val="009750C6"/>
    <w:rsid w:val="009E4AA6"/>
    <w:rsid w:val="009E67C2"/>
    <w:rsid w:val="00A2322C"/>
    <w:rsid w:val="00A44E31"/>
    <w:rsid w:val="00A7684E"/>
    <w:rsid w:val="00AB0C34"/>
    <w:rsid w:val="00AC4544"/>
    <w:rsid w:val="00B14E40"/>
    <w:rsid w:val="00B2619B"/>
    <w:rsid w:val="00B82305"/>
    <w:rsid w:val="00B92CBF"/>
    <w:rsid w:val="00BB5E50"/>
    <w:rsid w:val="00BD7E22"/>
    <w:rsid w:val="00BE7BD0"/>
    <w:rsid w:val="00BF4A37"/>
    <w:rsid w:val="00C112AF"/>
    <w:rsid w:val="00C53ED0"/>
    <w:rsid w:val="00CA414D"/>
    <w:rsid w:val="00CF37B8"/>
    <w:rsid w:val="00D30DD8"/>
    <w:rsid w:val="00D517D7"/>
    <w:rsid w:val="00D868B3"/>
    <w:rsid w:val="00E25675"/>
    <w:rsid w:val="00E70B6B"/>
    <w:rsid w:val="00E72E74"/>
    <w:rsid w:val="00EA64E8"/>
    <w:rsid w:val="00EE1DD5"/>
    <w:rsid w:val="00EF7FFE"/>
    <w:rsid w:val="00F12113"/>
    <w:rsid w:val="00F54989"/>
    <w:rsid w:val="00FB33D4"/>
    <w:rsid w:val="00FB5363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14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A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ewypunktowania">
    <w:name w:val="Symbole wypunktowania"/>
    <w:rsid w:val="00CA414D"/>
    <w:rPr>
      <w:rFonts w:ascii="OpenSymbol" w:eastAsia="OpenSymbol" w:hAnsi="OpenSymbol" w:cs="OpenSymbol"/>
    </w:rPr>
  </w:style>
  <w:style w:type="paragraph" w:customStyle="1" w:styleId="Akapitzlist1">
    <w:name w:val="Akapit z listą1"/>
    <w:basedOn w:val="Normalny"/>
    <w:rsid w:val="00CA414D"/>
    <w:pPr>
      <w:ind w:left="720"/>
    </w:pPr>
  </w:style>
  <w:style w:type="paragraph" w:styleId="Nagwek">
    <w:name w:val="header"/>
    <w:basedOn w:val="Normalny"/>
    <w:next w:val="Tekstpodstawowy"/>
    <w:link w:val="NagwekZnak"/>
    <w:uiPriority w:val="99"/>
    <w:rsid w:val="00CA41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A414D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14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1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Domylnaczcionkaakapitu1">
    <w:name w:val="Domyślna czcionka akapitu1"/>
    <w:rsid w:val="00CA414D"/>
  </w:style>
  <w:style w:type="character" w:styleId="Hipercze">
    <w:name w:val="Hyperlink"/>
    <w:basedOn w:val="Domylnaczcionkaakapitu"/>
    <w:uiPriority w:val="99"/>
    <w:unhideWhenUsed/>
    <w:rsid w:val="00BD7E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45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45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F8CB885E924EB1BF1E0759DF41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2955-9328-4101-98CE-8F426B0E2B83}"/>
      </w:docPartPr>
      <w:docPartBody>
        <w:p w:rsidR="0058152F" w:rsidRDefault="00F824D3" w:rsidP="00F824D3">
          <w:pPr>
            <w:pStyle w:val="4AF8CB885E924EB1BF1E0759DF41C9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24D3"/>
    <w:rsid w:val="00131932"/>
    <w:rsid w:val="0058152F"/>
    <w:rsid w:val="00B434E1"/>
    <w:rsid w:val="00CE7E87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F8CB885E924EB1BF1E0759DF41C9F2">
    <w:name w:val="4AF8CB885E924EB1BF1E0759DF41C9F2"/>
    <w:rsid w:val="00F824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ZAWODOWEGO</vt:lpstr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ZAWODOWEGO</dc:title>
  <dc:creator>dell_4</dc:creator>
  <cp:lastModifiedBy>Edyta</cp:lastModifiedBy>
  <cp:revision>2</cp:revision>
  <cp:lastPrinted>2016-09-23T10:27:00Z</cp:lastPrinted>
  <dcterms:created xsi:type="dcterms:W3CDTF">2018-05-28T18:40:00Z</dcterms:created>
  <dcterms:modified xsi:type="dcterms:W3CDTF">2018-05-28T18:40:00Z</dcterms:modified>
</cp:coreProperties>
</file>